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29B1" w:rsidRDefault="00C629B1" w:rsidP="005A424F">
      <w:pPr>
        <w:shd w:val="clear" w:color="auto" w:fill="FFFFFF"/>
        <w:suppressAutoHyphens w:val="0"/>
        <w:jc w:val="center"/>
        <w:rPr>
          <w:rFonts w:ascii="Tahoma" w:hAnsi="Tahoma" w:cs="Tahoma"/>
          <w:b/>
          <w:sz w:val="36"/>
          <w:szCs w:val="36"/>
        </w:rPr>
      </w:pPr>
      <w:r>
        <w:rPr>
          <w:rFonts w:ascii="Tahoma" w:hAnsi="Tahoma" w:cs="Tahoma"/>
          <w:b/>
          <w:noProof/>
          <w:sz w:val="36"/>
          <w:szCs w:val="36"/>
          <w:lang w:val="el-GR" w:eastAsia="el-GR"/>
        </w:rPr>
        <w:drawing>
          <wp:inline distT="0" distB="0" distL="0" distR="0">
            <wp:extent cx="2886075" cy="1623417"/>
            <wp:effectExtent l="19050" t="0" r="9525" b="0"/>
            <wp:docPr id="1" name="Εικόνα 1" descr="C:\Users\User\Desktop\Romanian Banner gia sites kai fb\bbisff-Romanian-banner-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manian Banner gia sites kai fb\bbisff-Romanian-banner-fb.jpg"/>
                    <pic:cNvPicPr>
                      <a:picLocks noChangeAspect="1" noChangeArrowheads="1"/>
                    </pic:cNvPicPr>
                  </pic:nvPicPr>
                  <pic:blipFill>
                    <a:blip r:embed="rId7" cstate="print"/>
                    <a:srcRect/>
                    <a:stretch>
                      <a:fillRect/>
                    </a:stretch>
                  </pic:blipFill>
                  <pic:spPr bwMode="auto">
                    <a:xfrm>
                      <a:off x="0" y="0"/>
                      <a:ext cx="2889527" cy="1625359"/>
                    </a:xfrm>
                    <a:prstGeom prst="rect">
                      <a:avLst/>
                    </a:prstGeom>
                    <a:noFill/>
                    <a:ln w="9525">
                      <a:noFill/>
                      <a:miter lim="800000"/>
                      <a:headEnd/>
                      <a:tailEnd/>
                    </a:ln>
                  </pic:spPr>
                </pic:pic>
              </a:graphicData>
            </a:graphic>
          </wp:inline>
        </w:drawing>
      </w:r>
    </w:p>
    <w:p w:rsidR="005A424F" w:rsidRPr="005A424F" w:rsidRDefault="005A424F" w:rsidP="005A424F">
      <w:pPr>
        <w:shd w:val="clear" w:color="auto" w:fill="FFFFFF"/>
        <w:suppressAutoHyphens w:val="0"/>
        <w:jc w:val="center"/>
        <w:rPr>
          <w:rFonts w:ascii="Tahoma" w:hAnsi="Tahoma" w:cs="Tahoma"/>
          <w:b/>
          <w:sz w:val="36"/>
          <w:szCs w:val="36"/>
        </w:rPr>
      </w:pPr>
      <w:r w:rsidRPr="005A424F">
        <w:rPr>
          <w:rFonts w:ascii="Tahoma" w:hAnsi="Tahoma" w:cs="Tahoma"/>
          <w:b/>
          <w:sz w:val="36"/>
          <w:szCs w:val="36"/>
        </w:rPr>
        <w:t>BigBang International Short Film Festival 2019</w:t>
      </w:r>
    </w:p>
    <w:p w:rsidR="005A424F" w:rsidRPr="005A424F" w:rsidRDefault="005A424F" w:rsidP="005A424F">
      <w:pPr>
        <w:shd w:val="clear" w:color="auto" w:fill="FFFFFF"/>
        <w:suppressAutoHyphens w:val="0"/>
        <w:jc w:val="center"/>
        <w:rPr>
          <w:rFonts w:ascii="Tahoma" w:hAnsi="Tahoma" w:cs="Tahoma"/>
          <w:b/>
          <w:sz w:val="36"/>
          <w:szCs w:val="36"/>
        </w:rPr>
      </w:pPr>
      <w:r w:rsidRPr="005A424F">
        <w:rPr>
          <w:rFonts w:ascii="Tahoma" w:hAnsi="Tahoma" w:cs="Tahoma"/>
          <w:b/>
          <w:sz w:val="36"/>
          <w:szCs w:val="36"/>
        </w:rPr>
        <w:t>Romanian Short Film Panorama</w:t>
      </w:r>
    </w:p>
    <w:p w:rsidR="005A424F" w:rsidRDefault="005A424F">
      <w:pPr>
        <w:rPr>
          <w:rFonts w:ascii="Arial" w:hAnsi="Arial" w:cs="Arial"/>
          <w:b/>
          <w:sz w:val="20"/>
          <w:szCs w:val="20"/>
          <w:lang w:val="en-GB"/>
        </w:rPr>
      </w:pPr>
    </w:p>
    <w:p w:rsidR="000A7971" w:rsidRDefault="00942BC9">
      <w:pPr>
        <w:jc w:val="center"/>
      </w:pPr>
      <w:r>
        <w:rPr>
          <w:rFonts w:ascii="Tahoma" w:hAnsi="Tahoma" w:cs="Tahoma"/>
          <w:b/>
          <w:sz w:val="32"/>
          <w:szCs w:val="32"/>
        </w:rPr>
        <w:t>FILM SUBMISSION FORM</w:t>
      </w:r>
    </w:p>
    <w:p w:rsidR="000A7971" w:rsidRDefault="000A7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80"/>
        <w:rPr>
          <w:rFonts w:ascii="Tahoma" w:hAnsi="Tahoma" w:cs="Tahoma"/>
          <w:b/>
          <w:color w:val="000000"/>
          <w:sz w:val="20"/>
          <w:szCs w:val="20"/>
          <w:lang w:val="en-GB"/>
        </w:rPr>
      </w:pPr>
    </w:p>
    <w:p w:rsidR="00C31DDC" w:rsidRDefault="00C3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80"/>
        <w:rPr>
          <w:rFonts w:ascii="Tahoma" w:hAnsi="Tahoma" w:cs="Tahoma"/>
          <w:b/>
          <w:color w:val="000000"/>
          <w:sz w:val="20"/>
          <w:szCs w:val="20"/>
          <w:lang w:val="en-GB"/>
        </w:rPr>
      </w:pPr>
    </w:p>
    <w:p w:rsidR="000A7971" w:rsidRDefault="00C3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80"/>
        <w:rPr>
          <w:rFonts w:ascii="Arial" w:hAnsi="Arial" w:cs="Arial"/>
          <w:b/>
          <w:color w:val="000000"/>
          <w:sz w:val="20"/>
          <w:szCs w:val="20"/>
        </w:rPr>
      </w:pPr>
      <w:r>
        <w:rPr>
          <w:rFonts w:ascii="Arial" w:hAnsi="Arial" w:cs="Arial"/>
          <w:b/>
          <w:color w:val="000000"/>
          <w:sz w:val="20"/>
          <w:szCs w:val="20"/>
        </w:rPr>
        <w:t xml:space="preserve">SIGNIFICANT </w:t>
      </w:r>
      <w:r w:rsidR="00942BC9">
        <w:rPr>
          <w:rFonts w:ascii="Arial" w:hAnsi="Arial" w:cs="Arial"/>
          <w:b/>
          <w:color w:val="000000"/>
          <w:sz w:val="20"/>
          <w:szCs w:val="20"/>
        </w:rPr>
        <w:t>NOTES</w:t>
      </w:r>
    </w:p>
    <w:p w:rsidR="00C31DDC" w:rsidRDefault="00C3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80"/>
      </w:pPr>
    </w:p>
    <w:p w:rsidR="000A7971" w:rsidRDefault="00942BC9" w:rsidP="00C31DDC">
      <w:pPr>
        <w:pStyle w:val="a9"/>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right" w:pos="8640"/>
        </w:tabs>
        <w:ind w:left="709" w:right="-716" w:hanging="283"/>
      </w:pPr>
      <w:r w:rsidRPr="007659B8">
        <w:rPr>
          <w:rFonts w:ascii="Arial" w:hAnsi="Arial" w:cs="Arial"/>
          <w:color w:val="000000"/>
          <w:sz w:val="20"/>
          <w:szCs w:val="20"/>
        </w:rPr>
        <w:t>Submissions must be emailed by the deadline in order to be considered.</w:t>
      </w:r>
    </w:p>
    <w:p w:rsidR="000A7971" w:rsidRDefault="00942BC9" w:rsidP="00C31DDC">
      <w:pPr>
        <w:pStyle w:val="a9"/>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right" w:pos="8640"/>
        </w:tabs>
        <w:ind w:left="709" w:right="-716" w:hanging="283"/>
      </w:pPr>
      <w:r w:rsidRPr="007659B8">
        <w:rPr>
          <w:rFonts w:ascii="Arial" w:hAnsi="Arial" w:cs="Arial"/>
          <w:color w:val="000000"/>
          <w:sz w:val="20"/>
          <w:szCs w:val="20"/>
        </w:rPr>
        <w:t xml:space="preserve">Demos or works in progress not accepted. </w:t>
      </w:r>
    </w:p>
    <w:p w:rsidR="000A7971" w:rsidRDefault="00942BC9" w:rsidP="00C31DDC">
      <w:pPr>
        <w:pStyle w:val="a9"/>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right" w:pos="8640"/>
        </w:tabs>
        <w:ind w:left="709" w:right="-716" w:hanging="283"/>
      </w:pPr>
      <w:r w:rsidRPr="007659B8">
        <w:rPr>
          <w:rFonts w:ascii="Arial" w:hAnsi="Arial" w:cs="Arial"/>
          <w:color w:val="000000"/>
          <w:sz w:val="20"/>
          <w:szCs w:val="20"/>
        </w:rPr>
        <w:t xml:space="preserve">Please </w:t>
      </w:r>
      <w:r w:rsidRPr="00555020">
        <w:rPr>
          <w:rFonts w:ascii="Arial" w:hAnsi="Arial" w:cs="Arial"/>
          <w:b/>
          <w:color w:val="000000"/>
          <w:sz w:val="20"/>
          <w:szCs w:val="20"/>
        </w:rPr>
        <w:t>DO NOT</w:t>
      </w:r>
      <w:r w:rsidRPr="007659B8">
        <w:rPr>
          <w:rFonts w:ascii="Arial" w:hAnsi="Arial" w:cs="Arial"/>
          <w:color w:val="000000"/>
          <w:sz w:val="20"/>
          <w:szCs w:val="20"/>
        </w:rPr>
        <w:t xml:space="preserve"> send watermarked films in the picture.</w:t>
      </w:r>
    </w:p>
    <w:p w:rsidR="000A7971" w:rsidRDefault="00942BC9" w:rsidP="00C31DDC">
      <w:pPr>
        <w:pStyle w:val="Level1"/>
        <w:widowControl/>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right" w:pos="8640"/>
        </w:tabs>
        <w:ind w:left="709" w:right="-716" w:hanging="283"/>
      </w:pPr>
      <w:r>
        <w:rPr>
          <w:rFonts w:ascii="Arial" w:hAnsi="Arial" w:cs="Arial"/>
          <w:sz w:val="20"/>
          <w:szCs w:val="20"/>
        </w:rPr>
        <w:t xml:space="preserve">Submitted materials will not be returned. </w:t>
      </w:r>
    </w:p>
    <w:p w:rsidR="000A7971" w:rsidRDefault="00942BC9" w:rsidP="00C31DDC">
      <w:pPr>
        <w:pStyle w:val="Level1"/>
        <w:widowControl/>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right" w:pos="8640"/>
        </w:tabs>
        <w:ind w:left="709" w:right="-716" w:hanging="283"/>
      </w:pPr>
      <w:r>
        <w:rPr>
          <w:rFonts w:ascii="Arial" w:hAnsi="Arial" w:cs="Arial"/>
          <w:color w:val="000000"/>
          <w:sz w:val="20"/>
          <w:szCs w:val="20"/>
        </w:rPr>
        <w:t>Unless the original language of the submitted work is English, the film must be subtitled in English, ready for screening. Non-subtitled films will not be considered.</w:t>
      </w:r>
    </w:p>
    <w:p w:rsidR="000A7971" w:rsidRPr="005A424F" w:rsidRDefault="00942BC9" w:rsidP="00C31DDC">
      <w:pPr>
        <w:pStyle w:val="Level1"/>
        <w:widowControl/>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right" w:pos="8640"/>
        </w:tabs>
        <w:ind w:left="709" w:right="-716" w:hanging="283"/>
      </w:pPr>
      <w:r>
        <w:rPr>
          <w:rFonts w:ascii="Arial" w:hAnsi="Arial" w:cs="Arial"/>
          <w:sz w:val="20"/>
          <w:szCs w:val="20"/>
        </w:rPr>
        <w:t xml:space="preserve">Film categories: </w:t>
      </w:r>
    </w:p>
    <w:p w:rsidR="005A424F" w:rsidRPr="00C31DDC" w:rsidRDefault="005A424F" w:rsidP="00C31DDC">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16"/>
        <w:rPr>
          <w:rFonts w:ascii="Arial" w:hAnsi="Arial" w:cs="Arial"/>
          <w:color w:val="000000"/>
          <w:sz w:val="20"/>
          <w:szCs w:val="20"/>
        </w:rPr>
      </w:pPr>
      <w:r w:rsidRPr="00C31DDC">
        <w:rPr>
          <w:rFonts w:ascii="Arial" w:hAnsi="Arial" w:cs="Arial"/>
          <w:color w:val="000000"/>
          <w:sz w:val="20"/>
          <w:szCs w:val="20"/>
        </w:rPr>
        <w:t>a) Short films FICTION up to 30 min </w:t>
      </w:r>
      <w:r w:rsidRPr="00C31DDC">
        <w:rPr>
          <w:rFonts w:ascii="Arial" w:hAnsi="Arial" w:cs="Arial"/>
          <w:color w:val="000000"/>
          <w:sz w:val="20"/>
          <w:szCs w:val="20"/>
        </w:rPr>
        <w:br/>
        <w:t>b) Short films DOCUMENTARY up to 30 min </w:t>
      </w:r>
      <w:r w:rsidRPr="00C31DDC">
        <w:rPr>
          <w:rFonts w:ascii="Arial" w:hAnsi="Arial" w:cs="Arial"/>
          <w:color w:val="000000"/>
          <w:sz w:val="20"/>
          <w:szCs w:val="20"/>
        </w:rPr>
        <w:br/>
        <w:t>c) Short films ANIMATION up to 30 min</w:t>
      </w:r>
    </w:p>
    <w:p w:rsidR="007659B8" w:rsidRPr="00C31DDC" w:rsidRDefault="007659B8" w:rsidP="00C31DDC">
      <w:pPr>
        <w:pStyle w:val="Level1"/>
        <w:widowControl/>
        <w:numPr>
          <w:ilvl w:val="0"/>
          <w:numId w:val="6"/>
        </w:numPr>
        <w:tabs>
          <w:tab w:val="left" w:pos="5760"/>
          <w:tab w:val="left" w:pos="6480"/>
          <w:tab w:val="left" w:pos="7200"/>
          <w:tab w:val="left" w:pos="7920"/>
          <w:tab w:val="right" w:pos="8640"/>
        </w:tabs>
        <w:ind w:left="709" w:right="-716" w:hanging="283"/>
        <w:rPr>
          <w:rFonts w:ascii="Arial" w:hAnsi="Arial" w:cs="Arial"/>
          <w:color w:val="000000"/>
          <w:sz w:val="20"/>
          <w:szCs w:val="20"/>
        </w:rPr>
      </w:pPr>
      <w:r w:rsidRPr="00C31DDC">
        <w:rPr>
          <w:rFonts w:ascii="Arial" w:hAnsi="Arial" w:cs="Arial"/>
          <w:color w:val="000000"/>
          <w:sz w:val="20"/>
          <w:szCs w:val="20"/>
        </w:rPr>
        <w:t>Date of film production: 2010 onwards</w:t>
      </w:r>
    </w:p>
    <w:p w:rsidR="000A7971" w:rsidRPr="00C31DDC" w:rsidRDefault="00555020" w:rsidP="00C31DDC">
      <w:pPr>
        <w:ind w:right="-716"/>
        <w:rPr>
          <w:rFonts w:ascii="Arial" w:hAnsi="Arial" w:cs="Arial"/>
          <w:color w:val="000000"/>
          <w:sz w:val="20"/>
          <w:szCs w:val="20"/>
        </w:rPr>
      </w:pPr>
      <w:r w:rsidRPr="00C31DDC">
        <w:rPr>
          <w:rFonts w:ascii="Arial" w:hAnsi="Arial" w:cs="Arial"/>
          <w:color w:val="000000"/>
          <w:sz w:val="20"/>
          <w:szCs w:val="20"/>
        </w:rPr>
        <w:t xml:space="preserve"> </w:t>
      </w:r>
      <w:r w:rsidR="005A424F" w:rsidRPr="00C31DDC">
        <w:rPr>
          <w:rFonts w:ascii="Arial" w:hAnsi="Arial" w:cs="Arial"/>
          <w:color w:val="000000"/>
          <w:sz w:val="20"/>
          <w:szCs w:val="20"/>
        </w:rPr>
        <w:t>(please take a look in the rules page in our website</w:t>
      </w:r>
      <w:r w:rsidR="007659B8" w:rsidRPr="00C31DDC">
        <w:rPr>
          <w:rFonts w:ascii="Arial" w:hAnsi="Arial" w:cs="Arial"/>
          <w:color w:val="000000"/>
          <w:sz w:val="20"/>
          <w:szCs w:val="20"/>
        </w:rPr>
        <w:t xml:space="preserve">: </w:t>
      </w:r>
      <w:hyperlink r:id="rId8" w:history="1">
        <w:r w:rsidRPr="0035558B">
          <w:rPr>
            <w:rStyle w:val="-"/>
            <w:rFonts w:ascii="Arial" w:hAnsi="Arial" w:cs="Arial"/>
            <w:sz w:val="20"/>
            <w:szCs w:val="20"/>
          </w:rPr>
          <w:t>http://www.bigbang.gr/romanianfilms.asp?tab=4</w:t>
        </w:r>
      </w:hyperlink>
      <w:r>
        <w:rPr>
          <w:rFonts w:ascii="Arial" w:hAnsi="Arial" w:cs="Arial"/>
          <w:color w:val="000000"/>
          <w:sz w:val="20"/>
          <w:szCs w:val="20"/>
        </w:rPr>
        <w:t xml:space="preserve"> </w:t>
      </w:r>
      <w:r w:rsidR="005A424F" w:rsidRPr="00C31DDC">
        <w:rPr>
          <w:rFonts w:ascii="Arial" w:hAnsi="Arial" w:cs="Arial"/>
          <w:color w:val="000000"/>
          <w:sz w:val="20"/>
          <w:szCs w:val="20"/>
        </w:rPr>
        <w:t>)</w:t>
      </w:r>
    </w:p>
    <w:p w:rsidR="000A7971" w:rsidRPr="00C31DDC" w:rsidRDefault="000A7971">
      <w:pPr>
        <w:rPr>
          <w:rFonts w:ascii="Arial" w:hAnsi="Arial" w:cs="Arial"/>
          <w:color w:val="000000"/>
          <w:sz w:val="20"/>
          <w:szCs w:val="20"/>
        </w:rPr>
      </w:pPr>
    </w:p>
    <w:p w:rsidR="000A7971" w:rsidRDefault="00942BC9">
      <w:r>
        <w:rPr>
          <w:rFonts w:ascii="Arial" w:hAnsi="Arial" w:cs="Arial"/>
          <w:b/>
          <w:sz w:val="20"/>
          <w:szCs w:val="20"/>
        </w:rPr>
        <w:t>CHECK LIST</w:t>
      </w:r>
    </w:p>
    <w:p w:rsidR="000A7971" w:rsidRDefault="000A7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80"/>
        <w:rPr>
          <w:rFonts w:ascii="Arial" w:hAnsi="Arial" w:cs="Arial"/>
          <w:b/>
          <w:color w:val="000000"/>
          <w:sz w:val="22"/>
          <w:szCs w:val="22"/>
        </w:rPr>
      </w:pPr>
    </w:p>
    <w:p w:rsidR="000A7971" w:rsidRDefault="00942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80"/>
      </w:pPr>
      <w:r>
        <w:rPr>
          <w:rFonts w:ascii="Arial" w:hAnsi="Arial" w:cs="Arial"/>
          <w:b/>
          <w:color w:val="000000"/>
          <w:sz w:val="22"/>
          <w:szCs w:val="22"/>
        </w:rPr>
        <w:t xml:space="preserve">Sending the submitted material: </w:t>
      </w:r>
    </w:p>
    <w:p w:rsidR="000A7971" w:rsidRDefault="000A7971">
      <w:pPr>
        <w:rPr>
          <w:rFonts w:ascii="Arial" w:hAnsi="Arial" w:cs="Arial"/>
          <w:b/>
          <w:color w:val="000000"/>
          <w:sz w:val="20"/>
          <w:szCs w:val="20"/>
        </w:rPr>
      </w:pPr>
    </w:p>
    <w:p w:rsidR="00C629B1" w:rsidRDefault="00942BC9" w:rsidP="00C629B1">
      <w:pPr>
        <w:rPr>
          <w:rFonts w:ascii="Arial" w:hAnsi="Arial" w:cs="Arial"/>
          <w:sz w:val="20"/>
          <w:szCs w:val="20"/>
        </w:rPr>
      </w:pPr>
      <w:r>
        <w:rPr>
          <w:rFonts w:ascii="Arial" w:hAnsi="Arial" w:cs="Arial"/>
          <w:b/>
          <w:sz w:val="20"/>
          <w:szCs w:val="20"/>
        </w:rPr>
        <w:t>a) Sending via email:</w:t>
      </w:r>
      <w:r w:rsidR="00C629B1">
        <w:rPr>
          <w:rFonts w:ascii="Arial" w:hAnsi="Arial" w:cs="Arial"/>
          <w:sz w:val="20"/>
          <w:szCs w:val="20"/>
        </w:rPr>
        <w:t xml:space="preserve"> </w:t>
      </w:r>
      <w:hyperlink r:id="rId9" w:history="1">
        <w:r w:rsidR="00C629B1" w:rsidRPr="00A05601">
          <w:rPr>
            <w:rStyle w:val="-"/>
            <w:rFonts w:ascii="Arial" w:hAnsi="Arial" w:cs="Arial"/>
            <w:sz w:val="20"/>
            <w:szCs w:val="20"/>
          </w:rPr>
          <w:t>bbisff@t-short.gr</w:t>
        </w:r>
      </w:hyperlink>
    </w:p>
    <w:p w:rsidR="000A7971" w:rsidRPr="00C31DDC" w:rsidRDefault="00942BC9">
      <w:pPr>
        <w:numPr>
          <w:ilvl w:val="0"/>
          <w:numId w:val="1"/>
        </w:numPr>
        <w:rPr>
          <w:rFonts w:ascii="Arial" w:hAnsi="Arial" w:cs="Arial"/>
          <w:color w:val="000000"/>
          <w:sz w:val="20"/>
          <w:szCs w:val="20"/>
        </w:rPr>
      </w:pPr>
      <w:r w:rsidRPr="00C31DDC">
        <w:rPr>
          <w:rFonts w:ascii="Arial" w:hAnsi="Arial" w:cs="Arial"/>
          <w:color w:val="000000"/>
          <w:sz w:val="20"/>
          <w:szCs w:val="20"/>
        </w:rPr>
        <w:t xml:space="preserve">the submission form </w:t>
      </w:r>
    </w:p>
    <w:p w:rsidR="000A7971" w:rsidRPr="00C31DDC" w:rsidRDefault="00942BC9">
      <w:pPr>
        <w:numPr>
          <w:ilvl w:val="0"/>
          <w:numId w:val="1"/>
        </w:numPr>
        <w:rPr>
          <w:rFonts w:ascii="Arial" w:hAnsi="Arial" w:cs="Arial"/>
          <w:color w:val="000000"/>
          <w:sz w:val="20"/>
          <w:szCs w:val="20"/>
        </w:rPr>
      </w:pPr>
      <w:r w:rsidRPr="00C31DDC">
        <w:rPr>
          <w:rFonts w:ascii="Arial" w:hAnsi="Arial" w:cs="Arial"/>
          <w:color w:val="000000"/>
          <w:sz w:val="20"/>
          <w:szCs w:val="20"/>
        </w:rPr>
        <w:t>the signed and scanned submission form in pdf or jpg file</w:t>
      </w:r>
    </w:p>
    <w:p w:rsidR="007659B8" w:rsidRPr="00C31DDC" w:rsidRDefault="007659B8" w:rsidP="007659B8">
      <w:pPr>
        <w:numPr>
          <w:ilvl w:val="0"/>
          <w:numId w:val="1"/>
        </w:numPr>
        <w:rPr>
          <w:rFonts w:ascii="Arial" w:hAnsi="Arial" w:cs="Arial"/>
          <w:color w:val="000000"/>
          <w:sz w:val="20"/>
          <w:szCs w:val="20"/>
        </w:rPr>
      </w:pPr>
      <w:r w:rsidRPr="00C31DDC">
        <w:rPr>
          <w:rFonts w:ascii="Arial" w:hAnsi="Arial" w:cs="Arial"/>
          <w:color w:val="000000"/>
          <w:sz w:val="20"/>
          <w:szCs w:val="20"/>
        </w:rPr>
        <w:t>dialogs list in English </w:t>
      </w:r>
    </w:p>
    <w:p w:rsidR="007659B8" w:rsidRPr="00C31DDC" w:rsidRDefault="00C629B1" w:rsidP="007659B8">
      <w:pPr>
        <w:numPr>
          <w:ilvl w:val="0"/>
          <w:numId w:val="1"/>
        </w:numPr>
        <w:rPr>
          <w:rFonts w:ascii="Arial" w:hAnsi="Arial" w:cs="Arial"/>
          <w:color w:val="000000"/>
          <w:sz w:val="20"/>
          <w:szCs w:val="20"/>
        </w:rPr>
      </w:pPr>
      <w:r>
        <w:rPr>
          <w:rFonts w:ascii="Arial" w:hAnsi="Arial" w:cs="Arial"/>
          <w:color w:val="000000"/>
          <w:sz w:val="20"/>
          <w:szCs w:val="20"/>
        </w:rPr>
        <w:t xml:space="preserve">3 </w:t>
      </w:r>
      <w:r w:rsidR="007659B8" w:rsidRPr="00C31DDC">
        <w:rPr>
          <w:rFonts w:ascii="Arial" w:hAnsi="Arial" w:cs="Arial"/>
          <w:color w:val="000000"/>
          <w:sz w:val="20"/>
          <w:szCs w:val="20"/>
        </w:rPr>
        <w:t>film photos (.jpg file)</w:t>
      </w:r>
    </w:p>
    <w:p w:rsidR="007659B8" w:rsidRPr="00C31DDC" w:rsidRDefault="007659B8" w:rsidP="007659B8">
      <w:pPr>
        <w:numPr>
          <w:ilvl w:val="0"/>
          <w:numId w:val="1"/>
        </w:numPr>
        <w:rPr>
          <w:rFonts w:ascii="Arial" w:hAnsi="Arial" w:cs="Arial"/>
          <w:color w:val="000000"/>
          <w:sz w:val="20"/>
          <w:szCs w:val="20"/>
        </w:rPr>
      </w:pPr>
      <w:r w:rsidRPr="00C31DDC">
        <w:rPr>
          <w:rFonts w:ascii="Arial" w:hAnsi="Arial" w:cs="Arial"/>
          <w:color w:val="000000"/>
          <w:sz w:val="20"/>
          <w:szCs w:val="20"/>
        </w:rPr>
        <w:t>director's biography </w:t>
      </w:r>
    </w:p>
    <w:p w:rsidR="007659B8" w:rsidRPr="00C31DDC" w:rsidRDefault="00C629B1" w:rsidP="007659B8">
      <w:pPr>
        <w:numPr>
          <w:ilvl w:val="0"/>
          <w:numId w:val="1"/>
        </w:numPr>
        <w:rPr>
          <w:rFonts w:ascii="Arial" w:hAnsi="Arial" w:cs="Arial"/>
          <w:color w:val="000000"/>
          <w:sz w:val="20"/>
          <w:szCs w:val="20"/>
        </w:rPr>
      </w:pPr>
      <w:r>
        <w:rPr>
          <w:rFonts w:ascii="Arial" w:hAnsi="Arial" w:cs="Arial"/>
          <w:color w:val="000000"/>
          <w:sz w:val="20"/>
          <w:szCs w:val="20"/>
        </w:rPr>
        <w:t xml:space="preserve">1 </w:t>
      </w:r>
      <w:r w:rsidR="007659B8" w:rsidRPr="00C31DDC">
        <w:rPr>
          <w:rFonts w:ascii="Arial" w:hAnsi="Arial" w:cs="Arial"/>
          <w:color w:val="000000"/>
          <w:sz w:val="20"/>
          <w:szCs w:val="20"/>
        </w:rPr>
        <w:t>dire</w:t>
      </w:r>
      <w:r w:rsidR="009B06F4">
        <w:rPr>
          <w:rFonts w:ascii="Arial" w:hAnsi="Arial" w:cs="Arial"/>
          <w:color w:val="000000"/>
          <w:sz w:val="20"/>
          <w:szCs w:val="20"/>
        </w:rPr>
        <w:t>ctor's photo (.jpg file)</w:t>
      </w:r>
    </w:p>
    <w:p w:rsidR="007659B8" w:rsidRPr="00C31DDC" w:rsidRDefault="009B06F4" w:rsidP="007659B8">
      <w:pPr>
        <w:numPr>
          <w:ilvl w:val="0"/>
          <w:numId w:val="1"/>
        </w:numPr>
        <w:rPr>
          <w:rFonts w:ascii="Arial" w:hAnsi="Arial" w:cs="Arial"/>
          <w:color w:val="000000"/>
          <w:sz w:val="20"/>
          <w:szCs w:val="20"/>
        </w:rPr>
      </w:pPr>
      <w:r>
        <w:rPr>
          <w:rFonts w:ascii="Arial" w:hAnsi="Arial" w:cs="Arial"/>
          <w:color w:val="000000"/>
          <w:sz w:val="20"/>
          <w:szCs w:val="20"/>
        </w:rPr>
        <w:t xml:space="preserve">(optionally) </w:t>
      </w:r>
      <w:r w:rsidR="007659B8" w:rsidRPr="00C31DDC">
        <w:rPr>
          <w:rFonts w:ascii="Arial" w:hAnsi="Arial" w:cs="Arial"/>
          <w:color w:val="000000"/>
          <w:sz w:val="20"/>
          <w:szCs w:val="20"/>
        </w:rPr>
        <w:t>film's poster photos</w:t>
      </w:r>
      <w:r w:rsidR="00C629B1">
        <w:rPr>
          <w:rFonts w:ascii="Arial" w:hAnsi="Arial" w:cs="Arial"/>
          <w:color w:val="000000"/>
          <w:sz w:val="20"/>
          <w:szCs w:val="20"/>
        </w:rPr>
        <w:t xml:space="preserve"> </w:t>
      </w:r>
      <w:r>
        <w:rPr>
          <w:rFonts w:ascii="Arial" w:hAnsi="Arial" w:cs="Arial"/>
          <w:color w:val="000000"/>
          <w:sz w:val="20"/>
          <w:szCs w:val="20"/>
        </w:rPr>
        <w:t>(.jpg file)</w:t>
      </w:r>
    </w:p>
    <w:p w:rsidR="007659B8" w:rsidRPr="00C31DDC" w:rsidRDefault="007659B8" w:rsidP="007659B8">
      <w:pPr>
        <w:numPr>
          <w:ilvl w:val="0"/>
          <w:numId w:val="1"/>
        </w:numPr>
        <w:rPr>
          <w:rFonts w:ascii="Arial" w:hAnsi="Arial" w:cs="Arial"/>
          <w:color w:val="000000"/>
          <w:sz w:val="20"/>
          <w:szCs w:val="20"/>
        </w:rPr>
      </w:pPr>
      <w:r w:rsidRPr="00C31DDC">
        <w:rPr>
          <w:rFonts w:ascii="Arial" w:hAnsi="Arial" w:cs="Arial"/>
          <w:color w:val="000000"/>
          <w:sz w:val="20"/>
          <w:szCs w:val="20"/>
        </w:rPr>
        <w:t>summary</w:t>
      </w:r>
    </w:p>
    <w:p w:rsidR="007659B8" w:rsidRPr="00C31DDC" w:rsidRDefault="007659B8" w:rsidP="007659B8">
      <w:pPr>
        <w:numPr>
          <w:ilvl w:val="0"/>
          <w:numId w:val="1"/>
        </w:numPr>
        <w:rPr>
          <w:rFonts w:ascii="Arial" w:hAnsi="Arial" w:cs="Arial"/>
          <w:color w:val="000000"/>
          <w:sz w:val="20"/>
          <w:szCs w:val="20"/>
        </w:rPr>
      </w:pPr>
      <w:r w:rsidRPr="00C31DDC">
        <w:rPr>
          <w:rFonts w:ascii="Arial" w:hAnsi="Arial" w:cs="Arial"/>
          <w:color w:val="000000"/>
          <w:sz w:val="20"/>
          <w:szCs w:val="20"/>
        </w:rPr>
        <w:t>crew list</w:t>
      </w:r>
    </w:p>
    <w:p w:rsidR="007659B8" w:rsidRPr="00C31DDC" w:rsidRDefault="007659B8" w:rsidP="007659B8">
      <w:pPr>
        <w:numPr>
          <w:ilvl w:val="0"/>
          <w:numId w:val="1"/>
        </w:numPr>
        <w:rPr>
          <w:rFonts w:ascii="Arial" w:hAnsi="Arial" w:cs="Arial"/>
          <w:color w:val="000000"/>
          <w:sz w:val="20"/>
          <w:szCs w:val="20"/>
        </w:rPr>
      </w:pPr>
      <w:r w:rsidRPr="00C31DDC">
        <w:rPr>
          <w:rFonts w:ascii="Arial" w:hAnsi="Arial" w:cs="Arial"/>
          <w:color w:val="000000"/>
          <w:sz w:val="20"/>
          <w:szCs w:val="20"/>
        </w:rPr>
        <w:t>technical characteristics</w:t>
      </w:r>
    </w:p>
    <w:p w:rsidR="000A7971" w:rsidRPr="00AF5813" w:rsidRDefault="00942BC9" w:rsidP="00C629B1">
      <w:pPr>
        <w:numPr>
          <w:ilvl w:val="0"/>
          <w:numId w:val="1"/>
        </w:numPr>
        <w:rPr>
          <w:rFonts w:ascii="Arial" w:hAnsi="Arial" w:cs="Arial"/>
          <w:color w:val="000000"/>
          <w:sz w:val="20"/>
          <w:szCs w:val="20"/>
        </w:rPr>
      </w:pPr>
      <w:r w:rsidRPr="00C31DDC">
        <w:rPr>
          <w:rFonts w:ascii="Arial" w:hAnsi="Arial" w:cs="Arial"/>
          <w:color w:val="000000"/>
          <w:sz w:val="20"/>
          <w:szCs w:val="20"/>
        </w:rPr>
        <w:t>the URL of your film or trailer online (if any)</w:t>
      </w:r>
    </w:p>
    <w:p w:rsidR="000A7971" w:rsidRDefault="00942BC9">
      <w:pPr>
        <w:rPr>
          <w:rFonts w:ascii="Tahoma" w:hAnsi="Tahoma" w:cs="Tahoma"/>
          <w:color w:val="1A1A1A"/>
          <w:sz w:val="18"/>
          <w:szCs w:val="18"/>
          <w:shd w:val="clear" w:color="auto" w:fill="FFFFFF"/>
        </w:rPr>
      </w:pPr>
      <w:r>
        <w:rPr>
          <w:rFonts w:ascii="Arial" w:hAnsi="Arial" w:cs="Arial"/>
          <w:b/>
          <w:sz w:val="20"/>
          <w:szCs w:val="20"/>
        </w:rPr>
        <w:t xml:space="preserve">b) Sending via myairbridge.com or wetransfer.com or </w:t>
      </w:r>
      <w:r>
        <w:rPr>
          <w:rFonts w:ascii="Arial" w:hAnsi="Arial" w:cs="Arial"/>
          <w:b/>
          <w:sz w:val="20"/>
          <w:szCs w:val="20"/>
          <w:lang w:val="en-GB"/>
        </w:rPr>
        <w:t xml:space="preserve">any </w:t>
      </w:r>
      <w:r>
        <w:rPr>
          <w:rFonts w:ascii="Arial" w:hAnsi="Arial" w:cs="Arial"/>
          <w:b/>
          <w:sz w:val="20"/>
          <w:szCs w:val="20"/>
        </w:rPr>
        <w:t>other online file transfer</w:t>
      </w:r>
      <w:r w:rsidR="005A424F">
        <w:rPr>
          <w:rFonts w:ascii="Arial" w:hAnsi="Arial" w:cs="Arial"/>
          <w:b/>
          <w:sz w:val="20"/>
          <w:szCs w:val="20"/>
        </w:rPr>
        <w:t xml:space="preserve"> </w:t>
      </w:r>
      <w:r>
        <w:rPr>
          <w:rFonts w:ascii="Arial" w:hAnsi="Arial" w:cs="Arial"/>
          <w:b/>
          <w:sz w:val="20"/>
          <w:szCs w:val="20"/>
        </w:rPr>
        <w:t xml:space="preserve">service, </w:t>
      </w:r>
      <w:r>
        <w:rPr>
          <w:rFonts w:ascii="Arial" w:hAnsi="Arial" w:cs="Arial"/>
          <w:bCs/>
          <w:sz w:val="20"/>
          <w:szCs w:val="20"/>
        </w:rPr>
        <w:t>your film in</w:t>
      </w:r>
      <w:r>
        <w:rPr>
          <w:rFonts w:ascii="Arial" w:hAnsi="Arial" w:cs="Arial"/>
          <w:b/>
          <w:sz w:val="20"/>
          <w:szCs w:val="20"/>
        </w:rPr>
        <w:t xml:space="preserve"> </w:t>
      </w:r>
      <w:r w:rsidR="005A424F">
        <w:rPr>
          <w:rFonts w:ascii="Tahoma" w:hAnsi="Tahoma" w:cs="Tahoma"/>
          <w:color w:val="1A1A1A"/>
          <w:sz w:val="18"/>
          <w:szCs w:val="18"/>
          <w:shd w:val="clear" w:color="auto" w:fill="FFFFFF"/>
        </w:rPr>
        <w:t xml:space="preserve">High Definition Analysis file (mpg, mxf, H264, or any other acceptable format) for download </w:t>
      </w:r>
    </w:p>
    <w:p w:rsidR="000A7971" w:rsidRDefault="00942BC9">
      <w:r>
        <w:rPr>
          <w:rFonts w:ascii="Arial" w:hAnsi="Arial" w:cs="Arial"/>
          <w:b/>
          <w:sz w:val="20"/>
          <w:szCs w:val="20"/>
        </w:rPr>
        <w:t>Email</w:t>
      </w:r>
      <w:r w:rsidRPr="00767171">
        <w:rPr>
          <w:rFonts w:ascii="Arial" w:hAnsi="Arial" w:cs="Arial"/>
          <w:sz w:val="20"/>
          <w:szCs w:val="20"/>
        </w:rPr>
        <w:t xml:space="preserve">: </w:t>
      </w:r>
      <w:hyperlink r:id="rId10" w:history="1">
        <w:r w:rsidR="009B06F4" w:rsidRPr="00900FD9">
          <w:rPr>
            <w:rStyle w:val="-"/>
            <w:rFonts w:ascii="Arial" w:hAnsi="Arial" w:cs="Arial"/>
            <w:sz w:val="20"/>
            <w:szCs w:val="20"/>
          </w:rPr>
          <w:t>bbisff@t-short.gr</w:t>
        </w:r>
      </w:hyperlink>
      <w:r w:rsidR="009B06F4">
        <w:rPr>
          <w:rFonts w:ascii="Arial" w:hAnsi="Arial" w:cs="Arial"/>
          <w:sz w:val="20"/>
          <w:szCs w:val="20"/>
        </w:rPr>
        <w:t xml:space="preserve"> </w:t>
      </w:r>
    </w:p>
    <w:p w:rsidR="00542264" w:rsidRDefault="00542264" w:rsidP="00542264">
      <w:pPr>
        <w:pStyle w:val="a4"/>
        <w:pBdr>
          <w:top w:val="none" w:sz="0" w:space="0" w:color="000000"/>
          <w:left w:val="none" w:sz="0" w:space="0" w:color="000000"/>
          <w:bottom w:val="single" w:sz="6" w:space="1" w:color="000000"/>
          <w:right w:val="none" w:sz="0" w:space="0" w:color="000000"/>
        </w:pBdr>
        <w:rPr>
          <w:rFonts w:ascii="Arial" w:hAnsi="Arial" w:cs="Arial"/>
          <w:color w:val="000000"/>
          <w:sz w:val="20"/>
          <w:szCs w:val="20"/>
        </w:rPr>
      </w:pPr>
    </w:p>
    <w:p w:rsidR="00542264" w:rsidRDefault="00542264">
      <w:pPr>
        <w:suppressAutoHyphens w:val="0"/>
        <w:rPr>
          <w:rFonts w:ascii="Arial" w:hAnsi="Arial" w:cs="Arial"/>
          <w:b/>
        </w:rPr>
      </w:pPr>
    </w:p>
    <w:p w:rsidR="00AF5813" w:rsidRDefault="00AF5813">
      <w:pPr>
        <w:rPr>
          <w:rFonts w:ascii="Arial" w:hAnsi="Arial" w:cs="Arial"/>
          <w:b/>
        </w:rPr>
      </w:pPr>
    </w:p>
    <w:p w:rsidR="000A7971" w:rsidRDefault="00942BC9">
      <w:r>
        <w:rPr>
          <w:rFonts w:ascii="Arial" w:hAnsi="Arial" w:cs="Arial"/>
          <w:b/>
        </w:rPr>
        <w:t xml:space="preserve">FILM INFORMATION </w:t>
      </w:r>
    </w:p>
    <w:p w:rsidR="000A7971" w:rsidRDefault="00942BC9">
      <w:r>
        <w:rPr>
          <w:rFonts w:ascii="Arial" w:hAnsi="Arial" w:cs="Arial"/>
          <w:b/>
          <w:i/>
          <w:iCs/>
          <w:sz w:val="18"/>
          <w:szCs w:val="18"/>
        </w:rPr>
        <w:t>(Information in this section will be published)</w:t>
      </w:r>
    </w:p>
    <w:p w:rsidR="000A7971" w:rsidRDefault="000A7971">
      <w:pPr>
        <w:rPr>
          <w:rFonts w:ascii="Arial" w:hAnsi="Arial" w:cs="Arial"/>
          <w:b/>
          <w:i/>
          <w:iCs/>
          <w:sz w:val="20"/>
          <w:szCs w:val="20"/>
        </w:rPr>
      </w:pPr>
    </w:p>
    <w:tbl>
      <w:tblPr>
        <w:tblStyle w:val="ab"/>
        <w:tblW w:w="0" w:type="auto"/>
        <w:tblLook w:val="04A0"/>
      </w:tblPr>
      <w:tblGrid>
        <w:gridCol w:w="8856"/>
      </w:tblGrid>
      <w:tr w:rsidR="00E53273" w:rsidTr="00E53273">
        <w:tc>
          <w:tcPr>
            <w:tcW w:w="8856" w:type="dxa"/>
          </w:tcPr>
          <w:p w:rsidR="00E53273" w:rsidRDefault="00942BC9">
            <w:pPr>
              <w:rPr>
                <w:rFonts w:ascii="Arial" w:hAnsi="Arial" w:cs="Arial"/>
                <w:sz w:val="20"/>
                <w:szCs w:val="20"/>
              </w:rPr>
            </w:pPr>
            <w:r>
              <w:rPr>
                <w:rFonts w:ascii="Arial" w:hAnsi="Arial" w:cs="Arial"/>
                <w:sz w:val="20"/>
                <w:szCs w:val="20"/>
              </w:rPr>
              <w:t>Film Category:</w:t>
            </w:r>
            <w:r w:rsidR="00767171">
              <w:rPr>
                <w:rFonts w:ascii="Arial" w:hAnsi="Arial" w:cs="Arial"/>
                <w:sz w:val="20"/>
                <w:szCs w:val="20"/>
              </w:rPr>
              <w:t xml:space="preserve"> </w:t>
            </w:r>
          </w:p>
          <w:p w:rsidR="00E53273" w:rsidRPr="00AF5813" w:rsidRDefault="00942BC9">
            <w:pPr>
              <w:rPr>
                <w:rFonts w:ascii="Arial" w:hAnsi="Arial" w:cs="Arial"/>
                <w:i/>
                <w:iCs/>
                <w:sz w:val="20"/>
                <w:szCs w:val="20"/>
              </w:rPr>
            </w:pPr>
            <w:r>
              <w:rPr>
                <w:rFonts w:ascii="Arial" w:hAnsi="Arial" w:cs="Arial"/>
                <w:i/>
                <w:iCs/>
                <w:sz w:val="20"/>
                <w:szCs w:val="20"/>
              </w:rPr>
              <w:t>(</w:t>
            </w:r>
            <w:r w:rsidR="00C31DDC">
              <w:rPr>
                <w:rFonts w:ascii="Arial" w:hAnsi="Arial" w:cs="Arial"/>
                <w:i/>
                <w:iCs/>
                <w:sz w:val="20"/>
                <w:szCs w:val="20"/>
              </w:rPr>
              <w:t>short fiction film, documentary, animation</w:t>
            </w:r>
            <w:r>
              <w:rPr>
                <w:rFonts w:ascii="Arial" w:hAnsi="Arial" w:cs="Arial"/>
                <w:i/>
                <w:iCs/>
                <w:sz w:val="20"/>
                <w:szCs w:val="20"/>
              </w:rPr>
              <w:t>)</w:t>
            </w:r>
          </w:p>
        </w:tc>
      </w:tr>
    </w:tbl>
    <w:p w:rsidR="000A7971" w:rsidRDefault="000A7971">
      <w:pPr>
        <w:rPr>
          <w:rFonts w:ascii="Arial" w:hAnsi="Arial" w:cs="Arial"/>
          <w:i/>
          <w:iCs/>
          <w:sz w:val="20"/>
          <w:szCs w:val="20"/>
        </w:rPr>
      </w:pPr>
    </w:p>
    <w:tbl>
      <w:tblPr>
        <w:tblStyle w:val="ab"/>
        <w:tblW w:w="0" w:type="auto"/>
        <w:tblLook w:val="04A0"/>
      </w:tblPr>
      <w:tblGrid>
        <w:gridCol w:w="8856"/>
      </w:tblGrid>
      <w:tr w:rsidR="00E53273" w:rsidTr="00E53273">
        <w:tc>
          <w:tcPr>
            <w:tcW w:w="8856" w:type="dxa"/>
          </w:tcPr>
          <w:p w:rsidR="00E53273" w:rsidRDefault="00942BC9" w:rsidP="00AF5813">
            <w:pPr>
              <w:rPr>
                <w:rFonts w:ascii="Arial" w:hAnsi="Arial" w:cs="Arial"/>
                <w:b/>
                <w:sz w:val="20"/>
                <w:szCs w:val="20"/>
              </w:rPr>
            </w:pPr>
            <w:r>
              <w:rPr>
                <w:rFonts w:ascii="Arial" w:hAnsi="Arial" w:cs="Arial"/>
                <w:sz w:val="20"/>
                <w:szCs w:val="20"/>
              </w:rPr>
              <w:t>Original Title:</w:t>
            </w:r>
            <w:r w:rsidR="00767171">
              <w:rPr>
                <w:rFonts w:ascii="Arial" w:hAnsi="Arial" w:cs="Arial"/>
                <w:sz w:val="20"/>
                <w:szCs w:val="20"/>
              </w:rPr>
              <w:t xml:space="preserve"> </w:t>
            </w:r>
            <w:r w:rsidR="00C629B1">
              <w:rPr>
                <w:rFonts w:ascii="Arial" w:hAnsi="Arial" w:cs="Arial"/>
                <w:sz w:val="20"/>
                <w:szCs w:val="20"/>
              </w:rPr>
              <w:tab/>
            </w:r>
          </w:p>
        </w:tc>
      </w:tr>
    </w:tbl>
    <w:p w:rsidR="000A7971" w:rsidRDefault="000A7971">
      <w:pPr>
        <w:rPr>
          <w:rFonts w:ascii="Arial" w:hAnsi="Arial" w:cs="Arial"/>
          <w:sz w:val="20"/>
          <w:szCs w:val="20"/>
        </w:rPr>
      </w:pPr>
    </w:p>
    <w:tbl>
      <w:tblPr>
        <w:tblStyle w:val="ab"/>
        <w:tblW w:w="0" w:type="auto"/>
        <w:tblLook w:val="04A0"/>
      </w:tblPr>
      <w:tblGrid>
        <w:gridCol w:w="8856"/>
      </w:tblGrid>
      <w:tr w:rsidR="00E53273" w:rsidTr="00E53273">
        <w:tc>
          <w:tcPr>
            <w:tcW w:w="8856" w:type="dxa"/>
          </w:tcPr>
          <w:p w:rsidR="00E53273" w:rsidRDefault="00942BC9" w:rsidP="00AF5813">
            <w:r>
              <w:rPr>
                <w:rFonts w:ascii="Arial" w:hAnsi="Arial" w:cs="Arial"/>
                <w:sz w:val="20"/>
                <w:szCs w:val="20"/>
              </w:rPr>
              <w:t>English Title:</w:t>
            </w:r>
            <w:r w:rsidR="00C629B1">
              <w:rPr>
                <w:rFonts w:ascii="Arial" w:hAnsi="Arial" w:cs="Arial"/>
                <w:sz w:val="20"/>
                <w:szCs w:val="20"/>
              </w:rPr>
              <w:tab/>
            </w:r>
          </w:p>
        </w:tc>
      </w:tr>
    </w:tbl>
    <w:p w:rsidR="000A7971" w:rsidRDefault="000A7971">
      <w:pPr>
        <w:rPr>
          <w:rFonts w:ascii="Arial" w:hAnsi="Arial" w:cs="Arial"/>
          <w:sz w:val="20"/>
          <w:szCs w:val="20"/>
        </w:rPr>
      </w:pPr>
    </w:p>
    <w:tbl>
      <w:tblPr>
        <w:tblStyle w:val="ab"/>
        <w:tblW w:w="0" w:type="auto"/>
        <w:tblLook w:val="04A0"/>
      </w:tblPr>
      <w:tblGrid>
        <w:gridCol w:w="8856"/>
      </w:tblGrid>
      <w:tr w:rsidR="00E53273" w:rsidTr="00E53273">
        <w:tc>
          <w:tcPr>
            <w:tcW w:w="8856" w:type="dxa"/>
          </w:tcPr>
          <w:p w:rsidR="00E53273" w:rsidRDefault="00942BC9" w:rsidP="00AF5813">
            <w:pPr>
              <w:rPr>
                <w:b/>
              </w:rPr>
            </w:pPr>
            <w:r>
              <w:rPr>
                <w:rFonts w:ascii="Arial" w:hAnsi="Arial" w:cs="Arial"/>
                <w:sz w:val="20"/>
                <w:szCs w:val="20"/>
              </w:rPr>
              <w:t xml:space="preserve">Duration: </w:t>
            </w:r>
          </w:p>
        </w:tc>
      </w:tr>
    </w:tbl>
    <w:p w:rsidR="000A7971" w:rsidRDefault="000A7971">
      <w:pPr>
        <w:rPr>
          <w:rFonts w:ascii="Arial" w:hAnsi="Arial" w:cs="Arial"/>
          <w:sz w:val="20"/>
          <w:szCs w:val="20"/>
        </w:rPr>
      </w:pPr>
    </w:p>
    <w:tbl>
      <w:tblPr>
        <w:tblStyle w:val="ab"/>
        <w:tblW w:w="0" w:type="auto"/>
        <w:tblLook w:val="04A0"/>
      </w:tblPr>
      <w:tblGrid>
        <w:gridCol w:w="8856"/>
      </w:tblGrid>
      <w:tr w:rsidR="00E53273" w:rsidTr="00E53273">
        <w:tc>
          <w:tcPr>
            <w:tcW w:w="8856" w:type="dxa"/>
          </w:tcPr>
          <w:p w:rsidR="00E53273" w:rsidRDefault="00942BC9">
            <w:pPr>
              <w:rPr>
                <w:rFonts w:ascii="Arial" w:hAnsi="Arial" w:cs="Arial"/>
                <w:sz w:val="20"/>
                <w:szCs w:val="20"/>
              </w:rPr>
            </w:pPr>
            <w:r>
              <w:rPr>
                <w:rFonts w:ascii="Arial" w:hAnsi="Arial" w:cs="Arial"/>
                <w:sz w:val="20"/>
                <w:szCs w:val="20"/>
              </w:rPr>
              <w:t>Country of origin:</w:t>
            </w:r>
            <w:r w:rsidR="003B74A8">
              <w:rPr>
                <w:rFonts w:ascii="Arial" w:hAnsi="Arial" w:cs="Arial"/>
                <w:sz w:val="20"/>
                <w:szCs w:val="20"/>
              </w:rPr>
              <w:t xml:space="preserve"> </w:t>
            </w:r>
          </w:p>
          <w:p w:rsidR="00E53273" w:rsidRDefault="00E53273" w:rsidP="00AF5813">
            <w:pPr>
              <w:rPr>
                <w:rFonts w:ascii="Arial" w:hAnsi="Arial" w:cs="Arial"/>
                <w:sz w:val="20"/>
                <w:szCs w:val="20"/>
              </w:rPr>
            </w:pPr>
            <w:r>
              <w:rPr>
                <w:rFonts w:ascii="Arial" w:hAnsi="Arial" w:cs="Arial"/>
                <w:b/>
                <w:sz w:val="20"/>
                <w:szCs w:val="20"/>
              </w:rPr>
              <w:t>Romania</w:t>
            </w:r>
          </w:p>
        </w:tc>
      </w:tr>
    </w:tbl>
    <w:p w:rsidR="000A7971" w:rsidRDefault="000A7971">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942BC9">
            <w:r>
              <w:rPr>
                <w:rFonts w:ascii="Arial" w:hAnsi="Arial" w:cs="Arial"/>
                <w:sz w:val="20"/>
                <w:szCs w:val="20"/>
              </w:rPr>
              <w:t>Director:</w:t>
            </w:r>
            <w:r w:rsidR="003B74A8">
              <w:rPr>
                <w:rFonts w:ascii="Arial" w:hAnsi="Arial" w:cs="Arial"/>
                <w:sz w:val="20"/>
                <w:szCs w:val="20"/>
              </w:rPr>
              <w:t xml:space="preserve"> </w:t>
            </w:r>
          </w:p>
          <w:p w:rsidR="00AF5813" w:rsidRDefault="00AF5813"/>
        </w:tc>
      </w:tr>
    </w:tbl>
    <w:p w:rsidR="000A7971" w:rsidRDefault="000A7971">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942BC9">
            <w:pPr>
              <w:rPr>
                <w:rFonts w:ascii="Arial" w:hAnsi="Arial" w:cs="Arial"/>
                <w:sz w:val="20"/>
                <w:szCs w:val="20"/>
              </w:rPr>
            </w:pPr>
            <w:r>
              <w:rPr>
                <w:rFonts w:ascii="Arial" w:hAnsi="Arial" w:cs="Arial"/>
                <w:sz w:val="20"/>
                <w:szCs w:val="20"/>
              </w:rPr>
              <w:t>Producer:</w:t>
            </w:r>
            <w:r w:rsidR="003B74A8">
              <w:rPr>
                <w:rFonts w:ascii="Arial" w:hAnsi="Arial" w:cs="Arial"/>
                <w:sz w:val="20"/>
                <w:szCs w:val="20"/>
              </w:rPr>
              <w:t xml:space="preserve"> </w:t>
            </w:r>
          </w:p>
          <w:p w:rsidR="00AF5813" w:rsidRDefault="00AF5813"/>
        </w:tc>
      </w:tr>
    </w:tbl>
    <w:p w:rsidR="00AF5813" w:rsidRDefault="00AF5813"/>
    <w:tbl>
      <w:tblPr>
        <w:tblStyle w:val="ab"/>
        <w:tblW w:w="0" w:type="auto"/>
        <w:tblLook w:val="04A0"/>
      </w:tblPr>
      <w:tblGrid>
        <w:gridCol w:w="8856"/>
      </w:tblGrid>
      <w:tr w:rsidR="00AF5813" w:rsidTr="00AF5813">
        <w:tc>
          <w:tcPr>
            <w:tcW w:w="8856" w:type="dxa"/>
          </w:tcPr>
          <w:p w:rsidR="00AF5813" w:rsidRDefault="00942BC9">
            <w:pPr>
              <w:rPr>
                <w:rFonts w:ascii="Arial" w:hAnsi="Arial" w:cs="Arial"/>
                <w:i/>
                <w:iCs/>
                <w:sz w:val="18"/>
                <w:szCs w:val="18"/>
              </w:rPr>
            </w:pPr>
            <w:r>
              <w:rPr>
                <w:rFonts w:ascii="Arial" w:hAnsi="Arial" w:cs="Arial"/>
                <w:sz w:val="20"/>
                <w:szCs w:val="20"/>
              </w:rPr>
              <w:t xml:space="preserve">Production Company / Companies: </w:t>
            </w:r>
            <w:r>
              <w:rPr>
                <w:rFonts w:ascii="Arial" w:hAnsi="Arial" w:cs="Arial"/>
                <w:i/>
                <w:iCs/>
                <w:sz w:val="18"/>
                <w:szCs w:val="18"/>
              </w:rPr>
              <w:t>(Please write “Independent Production” if none)</w:t>
            </w:r>
          </w:p>
          <w:p w:rsidR="00AF5813" w:rsidRDefault="00AF5813">
            <w:pPr>
              <w:rPr>
                <w:rFonts w:ascii="Arial" w:hAnsi="Arial" w:cs="Arial"/>
                <w:i/>
                <w:iCs/>
                <w:sz w:val="18"/>
                <w:szCs w:val="18"/>
              </w:rPr>
            </w:pPr>
          </w:p>
          <w:p w:rsidR="00AF5813" w:rsidRPr="00C629B1" w:rsidRDefault="00AF5813" w:rsidP="00AF5813">
            <w:pPr>
              <w:rPr>
                <w:rFonts w:ascii="Arial" w:hAnsi="Arial" w:cs="Arial"/>
                <w:b/>
                <w:i/>
                <w:iCs/>
                <w:sz w:val="18"/>
                <w:szCs w:val="18"/>
              </w:rPr>
            </w:pPr>
            <w:r w:rsidRPr="00C629B1">
              <w:rPr>
                <w:rFonts w:ascii="Arial" w:hAnsi="Arial" w:cs="Arial"/>
                <w:b/>
                <w:i/>
                <w:iCs/>
                <w:sz w:val="18"/>
                <w:szCs w:val="18"/>
              </w:rPr>
              <w:t>…………………………………………………………………..</w:t>
            </w:r>
          </w:p>
          <w:p w:rsidR="00AF5813" w:rsidRPr="00C629B1" w:rsidRDefault="00AF5813" w:rsidP="00AF5813">
            <w:pPr>
              <w:rPr>
                <w:rFonts w:ascii="Arial" w:hAnsi="Arial" w:cs="Arial"/>
                <w:b/>
                <w:i/>
                <w:iCs/>
                <w:sz w:val="18"/>
                <w:szCs w:val="18"/>
              </w:rPr>
            </w:pPr>
            <w:r w:rsidRPr="00C629B1">
              <w:rPr>
                <w:rFonts w:ascii="Arial" w:hAnsi="Arial" w:cs="Arial"/>
                <w:b/>
                <w:i/>
                <w:iCs/>
                <w:sz w:val="18"/>
                <w:szCs w:val="18"/>
              </w:rPr>
              <w:t>………………………………………………………………….</w:t>
            </w:r>
          </w:p>
          <w:p w:rsidR="00AF5813" w:rsidRPr="00C629B1" w:rsidRDefault="00AF5813" w:rsidP="00AF5813">
            <w:pPr>
              <w:rPr>
                <w:rFonts w:ascii="Arial" w:hAnsi="Arial" w:cs="Arial"/>
                <w:b/>
                <w:i/>
                <w:iCs/>
                <w:sz w:val="18"/>
                <w:szCs w:val="18"/>
              </w:rPr>
            </w:pPr>
            <w:r w:rsidRPr="00C629B1">
              <w:rPr>
                <w:rFonts w:ascii="Arial" w:hAnsi="Arial" w:cs="Arial"/>
                <w:b/>
                <w:i/>
                <w:iCs/>
                <w:sz w:val="18"/>
                <w:szCs w:val="18"/>
              </w:rPr>
              <w:t>………………………………………………………………….</w:t>
            </w:r>
          </w:p>
          <w:p w:rsidR="00AF5813" w:rsidRDefault="00AF5813">
            <w:pPr>
              <w:rPr>
                <w:rFonts w:ascii="Arial" w:hAnsi="Arial" w:cs="Arial"/>
                <w:b/>
                <w:i/>
                <w:iCs/>
                <w:sz w:val="18"/>
                <w:szCs w:val="18"/>
              </w:rPr>
            </w:pPr>
          </w:p>
        </w:tc>
      </w:tr>
    </w:tbl>
    <w:p w:rsidR="000A7971" w:rsidRDefault="000A7971">
      <w:pPr>
        <w:rPr>
          <w:rFonts w:ascii="Arial" w:hAnsi="Arial" w:cs="Arial"/>
          <w:i/>
          <w:iCs/>
          <w:sz w:val="20"/>
          <w:szCs w:val="20"/>
        </w:rPr>
      </w:pPr>
    </w:p>
    <w:tbl>
      <w:tblPr>
        <w:tblStyle w:val="ab"/>
        <w:tblW w:w="0" w:type="auto"/>
        <w:tblLook w:val="04A0"/>
      </w:tblPr>
      <w:tblGrid>
        <w:gridCol w:w="8856"/>
      </w:tblGrid>
      <w:tr w:rsidR="00AF5813" w:rsidTr="00AF5813">
        <w:tc>
          <w:tcPr>
            <w:tcW w:w="8856" w:type="dxa"/>
          </w:tcPr>
          <w:p w:rsidR="00AF5813" w:rsidRPr="00C629B1" w:rsidRDefault="00AF5813" w:rsidP="00AF5813">
            <w:pPr>
              <w:rPr>
                <w:rFonts w:ascii="Arial" w:hAnsi="Arial" w:cs="Arial"/>
                <w:sz w:val="20"/>
                <w:szCs w:val="20"/>
              </w:rPr>
            </w:pPr>
            <w:r>
              <w:rPr>
                <w:rFonts w:ascii="Arial" w:hAnsi="Arial" w:cs="Arial"/>
                <w:sz w:val="20"/>
                <w:szCs w:val="20"/>
              </w:rPr>
              <w:t xml:space="preserve">Brief synopsis in English: </w:t>
            </w:r>
          </w:p>
          <w:p w:rsidR="00AF5813" w:rsidRPr="00C629B1" w:rsidRDefault="00AF5813" w:rsidP="00AF5813">
            <w:pPr>
              <w:rPr>
                <w:rFonts w:ascii="Arial" w:hAnsi="Arial" w:cs="Arial"/>
                <w:b/>
                <w:i/>
                <w:iCs/>
                <w:sz w:val="18"/>
                <w:szCs w:val="18"/>
              </w:rPr>
            </w:pPr>
            <w:r w:rsidRPr="00C629B1">
              <w:rPr>
                <w:rFonts w:ascii="Arial" w:hAnsi="Arial" w:cs="Arial"/>
                <w:b/>
                <w:i/>
                <w:iCs/>
                <w:sz w:val="18"/>
                <w:szCs w:val="18"/>
              </w:rPr>
              <w:t>…………………………………………………………………</w:t>
            </w:r>
          </w:p>
          <w:p w:rsidR="00AF5813" w:rsidRPr="00C629B1" w:rsidRDefault="00AF5813" w:rsidP="00AF5813">
            <w:pPr>
              <w:rPr>
                <w:rFonts w:ascii="Arial" w:hAnsi="Arial" w:cs="Arial"/>
                <w:b/>
                <w:i/>
                <w:iCs/>
                <w:sz w:val="18"/>
                <w:szCs w:val="18"/>
              </w:rPr>
            </w:pPr>
            <w:r w:rsidRPr="00C629B1">
              <w:rPr>
                <w:rFonts w:ascii="Arial" w:hAnsi="Arial" w:cs="Arial"/>
                <w:b/>
                <w:i/>
                <w:iCs/>
                <w:sz w:val="18"/>
                <w:szCs w:val="18"/>
              </w:rPr>
              <w:t>………………………………………………………………….</w:t>
            </w:r>
          </w:p>
          <w:p w:rsidR="00AF5813" w:rsidRPr="00C629B1" w:rsidRDefault="00AF5813" w:rsidP="00AF5813">
            <w:pPr>
              <w:rPr>
                <w:rFonts w:ascii="Arial" w:hAnsi="Arial" w:cs="Arial"/>
                <w:b/>
                <w:i/>
                <w:iCs/>
                <w:sz w:val="18"/>
                <w:szCs w:val="18"/>
              </w:rPr>
            </w:pPr>
            <w:r w:rsidRPr="00C629B1">
              <w:rPr>
                <w:rFonts w:ascii="Arial" w:hAnsi="Arial" w:cs="Arial"/>
                <w:b/>
                <w:i/>
                <w:iCs/>
                <w:sz w:val="18"/>
                <w:szCs w:val="18"/>
              </w:rPr>
              <w:t>………………………………………………………………….</w:t>
            </w:r>
          </w:p>
          <w:p w:rsidR="00AF5813" w:rsidRPr="00C629B1" w:rsidRDefault="00AF5813" w:rsidP="00AF5813">
            <w:pPr>
              <w:rPr>
                <w:rFonts w:ascii="Arial" w:hAnsi="Arial" w:cs="Arial"/>
                <w:b/>
                <w:sz w:val="20"/>
                <w:szCs w:val="20"/>
              </w:rPr>
            </w:pPr>
            <w:r w:rsidRPr="00C629B1">
              <w:rPr>
                <w:rFonts w:ascii="Arial" w:hAnsi="Arial" w:cs="Arial"/>
                <w:b/>
                <w:sz w:val="20"/>
                <w:szCs w:val="20"/>
              </w:rPr>
              <w:t>……………………………………………………………</w:t>
            </w:r>
          </w:p>
          <w:p w:rsidR="00AF5813" w:rsidRDefault="00AF5813">
            <w:pPr>
              <w:rPr>
                <w:rFonts w:ascii="Arial" w:hAnsi="Arial" w:cs="Arial"/>
                <w:sz w:val="20"/>
                <w:szCs w:val="20"/>
              </w:rPr>
            </w:pPr>
          </w:p>
        </w:tc>
      </w:tr>
    </w:tbl>
    <w:p w:rsidR="000A7971" w:rsidRDefault="000A7971">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942BC9">
            <w:pPr>
              <w:rPr>
                <w:rFonts w:ascii="Arial" w:hAnsi="Arial" w:cs="Arial"/>
                <w:b/>
                <w:sz w:val="20"/>
                <w:szCs w:val="20"/>
              </w:rPr>
            </w:pPr>
            <w:r>
              <w:rPr>
                <w:rFonts w:ascii="Arial" w:hAnsi="Arial" w:cs="Arial"/>
                <w:sz w:val="20"/>
                <w:szCs w:val="20"/>
              </w:rPr>
              <w:t>Release Date:</w:t>
            </w:r>
            <w:r w:rsidR="00CC6103">
              <w:rPr>
                <w:rFonts w:ascii="Arial" w:hAnsi="Arial" w:cs="Arial"/>
                <w:sz w:val="20"/>
                <w:szCs w:val="20"/>
              </w:rPr>
              <w:t xml:space="preserve"> </w:t>
            </w:r>
          </w:p>
        </w:tc>
      </w:tr>
    </w:tbl>
    <w:p w:rsidR="000A7971" w:rsidRDefault="000A7971">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AF5813" w:rsidP="00AF5813">
            <w:pPr>
              <w:rPr>
                <w:rFonts w:ascii="Arial" w:hAnsi="Arial" w:cs="Arial"/>
                <w:sz w:val="20"/>
                <w:szCs w:val="20"/>
              </w:rPr>
            </w:pPr>
            <w:r>
              <w:rPr>
                <w:rFonts w:ascii="Arial" w:hAnsi="Arial" w:cs="Arial"/>
                <w:sz w:val="20"/>
                <w:szCs w:val="20"/>
              </w:rPr>
              <w:t xml:space="preserve">Original Format: </w:t>
            </w:r>
          </w:p>
        </w:tc>
      </w:tr>
    </w:tbl>
    <w:p w:rsidR="000A7971" w:rsidRDefault="000A7971">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AF5813" w:rsidP="00AF5813">
            <w:pPr>
              <w:rPr>
                <w:rFonts w:ascii="Arial" w:hAnsi="Arial" w:cs="Arial"/>
                <w:sz w:val="20"/>
                <w:szCs w:val="20"/>
              </w:rPr>
            </w:pPr>
            <w:r>
              <w:rPr>
                <w:rFonts w:ascii="Arial" w:hAnsi="Arial" w:cs="Arial"/>
                <w:sz w:val="20"/>
                <w:szCs w:val="20"/>
              </w:rPr>
              <w:t xml:space="preserve">Credits (music, cast etc): </w:t>
            </w:r>
          </w:p>
          <w:p w:rsidR="00AF5813" w:rsidRDefault="00AF5813" w:rsidP="00AF5813">
            <w:pPr>
              <w:rPr>
                <w:rFonts w:ascii="Arial" w:hAnsi="Arial" w:cs="Arial"/>
                <w:sz w:val="20"/>
                <w:szCs w:val="20"/>
              </w:rPr>
            </w:pPr>
          </w:p>
          <w:p w:rsidR="00AF5813" w:rsidRPr="00FE5713" w:rsidRDefault="00AF5813" w:rsidP="00AF5813">
            <w:pPr>
              <w:pStyle w:val="a9"/>
              <w:numPr>
                <w:ilvl w:val="0"/>
                <w:numId w:val="8"/>
              </w:numPr>
              <w:rPr>
                <w:rFonts w:ascii="Arial" w:hAnsi="Arial" w:cs="Arial"/>
                <w:sz w:val="20"/>
                <w:szCs w:val="20"/>
              </w:rPr>
            </w:pPr>
            <w:r w:rsidRPr="00FE5713">
              <w:rPr>
                <w:rFonts w:ascii="Arial" w:hAnsi="Arial" w:cs="Arial"/>
                <w:sz w:val="20"/>
                <w:szCs w:val="20"/>
              </w:rPr>
              <w:t>…………………………..</w:t>
            </w:r>
          </w:p>
          <w:p w:rsidR="00AF5813" w:rsidRPr="00FE5713" w:rsidRDefault="00AF5813" w:rsidP="00AF5813">
            <w:pPr>
              <w:pStyle w:val="a9"/>
              <w:numPr>
                <w:ilvl w:val="0"/>
                <w:numId w:val="8"/>
              </w:numPr>
              <w:rPr>
                <w:rFonts w:ascii="Arial" w:hAnsi="Arial" w:cs="Arial"/>
                <w:sz w:val="20"/>
                <w:szCs w:val="20"/>
              </w:rPr>
            </w:pPr>
            <w:r w:rsidRPr="00FE5713">
              <w:rPr>
                <w:rFonts w:ascii="Arial" w:hAnsi="Arial" w:cs="Arial"/>
                <w:sz w:val="20"/>
                <w:szCs w:val="20"/>
              </w:rPr>
              <w:t>…………………………..</w:t>
            </w:r>
          </w:p>
          <w:p w:rsidR="00AF5813" w:rsidRPr="00FE5713" w:rsidRDefault="00AF5813" w:rsidP="00AF5813">
            <w:pPr>
              <w:pStyle w:val="a9"/>
              <w:numPr>
                <w:ilvl w:val="0"/>
                <w:numId w:val="8"/>
              </w:numPr>
              <w:rPr>
                <w:rFonts w:ascii="Arial" w:hAnsi="Arial" w:cs="Arial"/>
                <w:sz w:val="20"/>
                <w:szCs w:val="20"/>
              </w:rPr>
            </w:pPr>
            <w:r w:rsidRPr="00FE5713">
              <w:rPr>
                <w:rFonts w:ascii="Arial" w:hAnsi="Arial" w:cs="Arial"/>
                <w:sz w:val="20"/>
                <w:szCs w:val="20"/>
              </w:rPr>
              <w:t>…………………………..</w:t>
            </w:r>
          </w:p>
          <w:p w:rsidR="00AF5813" w:rsidRPr="00FE5713" w:rsidRDefault="00AF5813" w:rsidP="00AF5813">
            <w:pPr>
              <w:pStyle w:val="a9"/>
              <w:numPr>
                <w:ilvl w:val="0"/>
                <w:numId w:val="8"/>
              </w:numPr>
              <w:rPr>
                <w:rFonts w:ascii="Arial" w:hAnsi="Arial" w:cs="Arial"/>
                <w:sz w:val="20"/>
                <w:szCs w:val="20"/>
              </w:rPr>
            </w:pPr>
            <w:r w:rsidRPr="00FE5713">
              <w:rPr>
                <w:rFonts w:ascii="Arial" w:hAnsi="Arial" w:cs="Arial"/>
                <w:sz w:val="20"/>
                <w:szCs w:val="20"/>
              </w:rPr>
              <w:t>…………………………..</w:t>
            </w:r>
          </w:p>
          <w:p w:rsidR="00AF5813" w:rsidRDefault="00AF5813">
            <w:pPr>
              <w:rPr>
                <w:rFonts w:ascii="Arial" w:hAnsi="Arial" w:cs="Arial"/>
                <w:sz w:val="20"/>
                <w:szCs w:val="20"/>
              </w:rPr>
            </w:pPr>
          </w:p>
        </w:tc>
      </w:tr>
    </w:tbl>
    <w:p w:rsidR="00FE5713" w:rsidRDefault="00FE5713">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Pr="00AF5813" w:rsidRDefault="00AF5813" w:rsidP="00AF5813">
            <w:r>
              <w:rPr>
                <w:rFonts w:ascii="Arial" w:hAnsi="Arial" w:cs="Arial"/>
                <w:sz w:val="20"/>
                <w:szCs w:val="20"/>
              </w:rPr>
              <w:t xml:space="preserve">Original Language(s): </w:t>
            </w:r>
          </w:p>
        </w:tc>
      </w:tr>
    </w:tbl>
    <w:p w:rsidR="000A7971" w:rsidRDefault="000A7971">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Pr="00AF5813" w:rsidRDefault="00AF5813">
            <w:pPr>
              <w:rPr>
                <w:rFonts w:ascii="Arial" w:hAnsi="Arial" w:cs="Arial"/>
                <w:b/>
                <w:sz w:val="20"/>
                <w:szCs w:val="20"/>
              </w:rPr>
            </w:pPr>
            <w:r>
              <w:rPr>
                <w:rFonts w:ascii="Arial" w:hAnsi="Arial" w:cs="Arial"/>
                <w:sz w:val="20"/>
                <w:szCs w:val="20"/>
              </w:rPr>
              <w:t xml:space="preserve">English Subtitles (Yes/No): </w:t>
            </w:r>
            <w:r w:rsidRPr="003B74A8">
              <w:rPr>
                <w:rFonts w:ascii="Arial" w:hAnsi="Arial" w:cs="Arial"/>
                <w:b/>
                <w:sz w:val="20"/>
                <w:szCs w:val="20"/>
              </w:rPr>
              <w:t>Yes</w:t>
            </w:r>
          </w:p>
        </w:tc>
      </w:tr>
    </w:tbl>
    <w:p w:rsidR="00AF5813" w:rsidRDefault="00AF5813">
      <w:pPr>
        <w:rPr>
          <w:rFonts w:ascii="Arial" w:hAnsi="Arial" w:cs="Arial"/>
          <w:sz w:val="20"/>
          <w:szCs w:val="20"/>
        </w:rPr>
      </w:pPr>
    </w:p>
    <w:p w:rsidR="00AF5813" w:rsidRDefault="00AF5813">
      <w:pPr>
        <w:rPr>
          <w:rFonts w:ascii="Arial" w:hAnsi="Arial" w:cs="Arial"/>
          <w:sz w:val="20"/>
          <w:szCs w:val="20"/>
        </w:rPr>
      </w:pPr>
    </w:p>
    <w:p w:rsidR="00AF5813" w:rsidRDefault="00AF5813">
      <w:pPr>
        <w:rPr>
          <w:rFonts w:ascii="Arial" w:hAnsi="Arial" w:cs="Arial"/>
          <w:sz w:val="20"/>
          <w:szCs w:val="20"/>
        </w:rPr>
      </w:pPr>
    </w:p>
    <w:p w:rsidR="00AF5813" w:rsidRDefault="00AF5813">
      <w:pPr>
        <w:rPr>
          <w:rFonts w:ascii="Arial" w:hAnsi="Arial" w:cs="Arial"/>
          <w:sz w:val="20"/>
          <w:szCs w:val="20"/>
        </w:rPr>
      </w:pPr>
    </w:p>
    <w:p w:rsidR="00AF5813" w:rsidRDefault="00AF5813">
      <w:pPr>
        <w:rPr>
          <w:rFonts w:ascii="Arial" w:hAnsi="Arial" w:cs="Arial"/>
          <w:sz w:val="20"/>
          <w:szCs w:val="20"/>
        </w:rPr>
      </w:pPr>
    </w:p>
    <w:p w:rsidR="00AF5813" w:rsidRDefault="00AF5813">
      <w:pPr>
        <w:rPr>
          <w:rFonts w:ascii="Arial" w:hAnsi="Arial" w:cs="Arial"/>
          <w:sz w:val="20"/>
          <w:szCs w:val="20"/>
        </w:rPr>
      </w:pPr>
    </w:p>
    <w:p w:rsidR="00AF5813" w:rsidRDefault="00AF5813">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AF5813" w:rsidP="00AF5813">
            <w:pPr>
              <w:rPr>
                <w:rFonts w:ascii="Arial" w:hAnsi="Arial" w:cs="Arial"/>
                <w:sz w:val="20"/>
                <w:szCs w:val="20"/>
              </w:rPr>
            </w:pPr>
            <w:r>
              <w:rPr>
                <w:rFonts w:ascii="Arial" w:hAnsi="Arial" w:cs="Arial"/>
                <w:sz w:val="20"/>
                <w:szCs w:val="20"/>
              </w:rPr>
              <w:t xml:space="preserve">Previous screenings / festivals worldwide (if any): </w:t>
            </w:r>
          </w:p>
          <w:p w:rsidR="00AF5813" w:rsidRPr="00FE5713" w:rsidRDefault="00AF5813" w:rsidP="00AF5813">
            <w:pPr>
              <w:pStyle w:val="a9"/>
              <w:numPr>
                <w:ilvl w:val="0"/>
                <w:numId w:val="7"/>
              </w:numPr>
              <w:rPr>
                <w:rFonts w:ascii="Arial" w:hAnsi="Arial" w:cs="Arial"/>
                <w:b/>
                <w:i/>
                <w:iCs/>
                <w:sz w:val="18"/>
                <w:szCs w:val="18"/>
              </w:rPr>
            </w:pPr>
            <w:r w:rsidRPr="00FE5713">
              <w:rPr>
                <w:rFonts w:ascii="Arial" w:hAnsi="Arial" w:cs="Arial"/>
                <w:b/>
                <w:i/>
                <w:iCs/>
                <w:sz w:val="18"/>
                <w:szCs w:val="18"/>
              </w:rPr>
              <w:t>…………………………………………………………………</w:t>
            </w:r>
          </w:p>
          <w:p w:rsidR="00AF5813" w:rsidRPr="00FE5713" w:rsidRDefault="00AF5813" w:rsidP="00AF5813">
            <w:pPr>
              <w:pStyle w:val="a9"/>
              <w:numPr>
                <w:ilvl w:val="0"/>
                <w:numId w:val="7"/>
              </w:numPr>
              <w:rPr>
                <w:rFonts w:ascii="Arial" w:hAnsi="Arial" w:cs="Arial"/>
                <w:b/>
                <w:i/>
                <w:iCs/>
                <w:sz w:val="18"/>
                <w:szCs w:val="18"/>
              </w:rPr>
            </w:pPr>
            <w:r w:rsidRPr="00FE5713">
              <w:rPr>
                <w:rFonts w:ascii="Arial" w:hAnsi="Arial" w:cs="Arial"/>
                <w:b/>
                <w:i/>
                <w:iCs/>
                <w:sz w:val="18"/>
                <w:szCs w:val="18"/>
              </w:rPr>
              <w:t>………………………………………………………………….</w:t>
            </w:r>
          </w:p>
          <w:p w:rsidR="00AF5813" w:rsidRPr="00FE5713" w:rsidRDefault="00AF5813" w:rsidP="00AF5813">
            <w:pPr>
              <w:pStyle w:val="a9"/>
              <w:numPr>
                <w:ilvl w:val="0"/>
                <w:numId w:val="7"/>
              </w:numPr>
              <w:rPr>
                <w:rFonts w:ascii="Arial" w:hAnsi="Arial" w:cs="Arial"/>
                <w:b/>
                <w:i/>
                <w:iCs/>
                <w:sz w:val="18"/>
                <w:szCs w:val="18"/>
              </w:rPr>
            </w:pPr>
            <w:r w:rsidRPr="00FE5713">
              <w:rPr>
                <w:rFonts w:ascii="Arial" w:hAnsi="Arial" w:cs="Arial"/>
                <w:b/>
                <w:i/>
                <w:iCs/>
                <w:sz w:val="18"/>
                <w:szCs w:val="18"/>
              </w:rPr>
              <w:t>………………………………………………………………….</w:t>
            </w:r>
          </w:p>
          <w:p w:rsidR="00AF5813" w:rsidRDefault="00AF5813" w:rsidP="00AF5813">
            <w:pPr>
              <w:pStyle w:val="a9"/>
              <w:numPr>
                <w:ilvl w:val="0"/>
                <w:numId w:val="7"/>
              </w:numPr>
              <w:rPr>
                <w:rFonts w:ascii="Arial" w:hAnsi="Arial" w:cs="Arial"/>
                <w:b/>
                <w:sz w:val="20"/>
                <w:szCs w:val="20"/>
              </w:rPr>
            </w:pPr>
            <w:r w:rsidRPr="00FE5713">
              <w:rPr>
                <w:rFonts w:ascii="Arial" w:hAnsi="Arial" w:cs="Arial"/>
                <w:b/>
                <w:sz w:val="20"/>
                <w:szCs w:val="20"/>
              </w:rPr>
              <w:t>……………………………………………………………</w:t>
            </w:r>
          </w:p>
          <w:p w:rsidR="00AF5813" w:rsidRDefault="00AF5813" w:rsidP="00AF5813">
            <w:pPr>
              <w:pStyle w:val="a9"/>
              <w:numPr>
                <w:ilvl w:val="0"/>
                <w:numId w:val="7"/>
              </w:numPr>
              <w:rPr>
                <w:rFonts w:ascii="Arial" w:hAnsi="Arial" w:cs="Arial"/>
                <w:b/>
                <w:sz w:val="20"/>
                <w:szCs w:val="20"/>
              </w:rPr>
            </w:pPr>
            <w:r w:rsidRPr="00FE5713">
              <w:rPr>
                <w:rFonts w:ascii="Arial" w:hAnsi="Arial" w:cs="Arial"/>
                <w:b/>
                <w:sz w:val="20"/>
                <w:szCs w:val="20"/>
              </w:rPr>
              <w:t>……………………………………………………………</w:t>
            </w:r>
          </w:p>
          <w:p w:rsidR="00AF5813" w:rsidRPr="007C25C2" w:rsidRDefault="007C25C2" w:rsidP="007C25C2">
            <w:pPr>
              <w:pStyle w:val="a9"/>
              <w:numPr>
                <w:ilvl w:val="0"/>
                <w:numId w:val="7"/>
              </w:numPr>
              <w:rPr>
                <w:rFonts w:ascii="Arial" w:hAnsi="Arial" w:cs="Arial"/>
                <w:b/>
                <w:sz w:val="20"/>
                <w:szCs w:val="20"/>
              </w:rPr>
            </w:pPr>
            <w:r w:rsidRPr="00FE5713">
              <w:rPr>
                <w:rFonts w:ascii="Arial" w:hAnsi="Arial" w:cs="Arial"/>
                <w:b/>
                <w:sz w:val="20"/>
                <w:szCs w:val="20"/>
              </w:rPr>
              <w:t>……………………………………………………………</w:t>
            </w:r>
          </w:p>
          <w:p w:rsidR="00AF5813" w:rsidRDefault="00AF5813">
            <w:pPr>
              <w:rPr>
                <w:rFonts w:ascii="Arial" w:hAnsi="Arial" w:cs="Arial"/>
                <w:bCs/>
                <w:i/>
                <w:iCs/>
                <w:sz w:val="20"/>
                <w:szCs w:val="20"/>
              </w:rPr>
            </w:pPr>
          </w:p>
        </w:tc>
      </w:tr>
    </w:tbl>
    <w:p w:rsidR="00461804" w:rsidRDefault="00461804">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AF5813" w:rsidP="00AF5813">
            <w:pPr>
              <w:rPr>
                <w:rFonts w:ascii="Arial" w:hAnsi="Arial" w:cs="Arial"/>
                <w:sz w:val="20"/>
                <w:szCs w:val="20"/>
              </w:rPr>
            </w:pPr>
            <w:r>
              <w:rPr>
                <w:rFonts w:ascii="Arial" w:hAnsi="Arial" w:cs="Arial"/>
                <w:sz w:val="20"/>
                <w:szCs w:val="20"/>
              </w:rPr>
              <w:t xml:space="preserve">Awards and nominations (if any): </w:t>
            </w:r>
          </w:p>
          <w:p w:rsidR="00AF5813" w:rsidRPr="00FE5713" w:rsidRDefault="00AF5813" w:rsidP="00AF5813">
            <w:pPr>
              <w:pStyle w:val="a9"/>
              <w:numPr>
                <w:ilvl w:val="0"/>
                <w:numId w:val="7"/>
              </w:numPr>
              <w:rPr>
                <w:rFonts w:ascii="Arial" w:hAnsi="Arial" w:cs="Arial"/>
                <w:b/>
                <w:i/>
                <w:iCs/>
                <w:sz w:val="18"/>
                <w:szCs w:val="18"/>
              </w:rPr>
            </w:pPr>
            <w:r w:rsidRPr="00FE5713">
              <w:rPr>
                <w:rFonts w:ascii="Arial" w:hAnsi="Arial" w:cs="Arial"/>
                <w:b/>
                <w:i/>
                <w:iCs/>
                <w:sz w:val="18"/>
                <w:szCs w:val="18"/>
              </w:rPr>
              <w:t>…………………………………………………………………</w:t>
            </w:r>
          </w:p>
          <w:p w:rsidR="00AF5813" w:rsidRPr="00FE5713" w:rsidRDefault="00AF5813" w:rsidP="00AF5813">
            <w:pPr>
              <w:pStyle w:val="a9"/>
              <w:numPr>
                <w:ilvl w:val="0"/>
                <w:numId w:val="7"/>
              </w:numPr>
              <w:rPr>
                <w:rFonts w:ascii="Arial" w:hAnsi="Arial" w:cs="Arial"/>
                <w:b/>
                <w:i/>
                <w:iCs/>
                <w:sz w:val="18"/>
                <w:szCs w:val="18"/>
              </w:rPr>
            </w:pPr>
            <w:r w:rsidRPr="00FE5713">
              <w:rPr>
                <w:rFonts w:ascii="Arial" w:hAnsi="Arial" w:cs="Arial"/>
                <w:b/>
                <w:i/>
                <w:iCs/>
                <w:sz w:val="18"/>
                <w:szCs w:val="18"/>
              </w:rPr>
              <w:t>………………………………………………………………….</w:t>
            </w:r>
          </w:p>
          <w:p w:rsidR="00AF5813" w:rsidRPr="00FE5713" w:rsidRDefault="00AF5813" w:rsidP="00AF5813">
            <w:pPr>
              <w:pStyle w:val="a9"/>
              <w:numPr>
                <w:ilvl w:val="0"/>
                <w:numId w:val="7"/>
              </w:numPr>
              <w:rPr>
                <w:rFonts w:ascii="Arial" w:hAnsi="Arial" w:cs="Arial"/>
                <w:b/>
                <w:i/>
                <w:iCs/>
                <w:sz w:val="18"/>
                <w:szCs w:val="18"/>
              </w:rPr>
            </w:pPr>
            <w:r w:rsidRPr="00FE5713">
              <w:rPr>
                <w:rFonts w:ascii="Arial" w:hAnsi="Arial" w:cs="Arial"/>
                <w:b/>
                <w:i/>
                <w:iCs/>
                <w:sz w:val="18"/>
                <w:szCs w:val="18"/>
              </w:rPr>
              <w:t>………………………………………………………………….</w:t>
            </w:r>
          </w:p>
          <w:p w:rsidR="00AF5813" w:rsidRPr="00FE5713" w:rsidRDefault="00AF5813" w:rsidP="00AF5813">
            <w:pPr>
              <w:pStyle w:val="a9"/>
              <w:numPr>
                <w:ilvl w:val="0"/>
                <w:numId w:val="7"/>
              </w:numPr>
              <w:rPr>
                <w:rFonts w:ascii="Arial" w:hAnsi="Arial" w:cs="Arial"/>
                <w:b/>
                <w:sz w:val="20"/>
                <w:szCs w:val="20"/>
              </w:rPr>
            </w:pPr>
            <w:r w:rsidRPr="00FE5713">
              <w:rPr>
                <w:rFonts w:ascii="Arial" w:hAnsi="Arial" w:cs="Arial"/>
                <w:b/>
                <w:sz w:val="20"/>
                <w:szCs w:val="20"/>
              </w:rPr>
              <w:t>……………………………………………………………</w:t>
            </w:r>
          </w:p>
          <w:p w:rsidR="00AF5813" w:rsidRDefault="00AF5813">
            <w:pPr>
              <w:rPr>
                <w:rFonts w:ascii="Arial" w:hAnsi="Arial" w:cs="Arial"/>
                <w:sz w:val="20"/>
                <w:szCs w:val="20"/>
              </w:rPr>
            </w:pPr>
          </w:p>
        </w:tc>
      </w:tr>
    </w:tbl>
    <w:p w:rsidR="00AF5813" w:rsidRDefault="00AF5813">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AF5813" w:rsidP="00AF5813">
            <w:pPr>
              <w:rPr>
                <w:rFonts w:ascii="Arial" w:hAnsi="Arial" w:cs="Arial"/>
                <w:sz w:val="20"/>
                <w:szCs w:val="20"/>
              </w:rPr>
            </w:pPr>
            <w:r>
              <w:rPr>
                <w:rFonts w:ascii="Arial" w:hAnsi="Arial" w:cs="Arial"/>
                <w:sz w:val="20"/>
                <w:szCs w:val="20"/>
              </w:rPr>
              <w:t xml:space="preserve">URL video on the web (if available): </w:t>
            </w:r>
          </w:p>
          <w:p w:rsidR="00AF5813" w:rsidRDefault="00AF5813"/>
        </w:tc>
      </w:tr>
    </w:tbl>
    <w:p w:rsidR="000A7971" w:rsidRDefault="000A7971">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AF5813">
            <w:pPr>
              <w:rPr>
                <w:rFonts w:ascii="Arial" w:hAnsi="Arial" w:cs="Arial"/>
                <w:sz w:val="20"/>
                <w:szCs w:val="20"/>
              </w:rPr>
            </w:pPr>
            <w:r>
              <w:rPr>
                <w:rFonts w:ascii="Arial" w:hAnsi="Arial" w:cs="Arial"/>
                <w:sz w:val="20"/>
                <w:szCs w:val="20"/>
              </w:rPr>
              <w:t>The screening at the BBISFF 2019, will be world premiere (yes/no)? ……….</w:t>
            </w:r>
          </w:p>
        </w:tc>
      </w:tr>
    </w:tbl>
    <w:p w:rsidR="000A7971" w:rsidRDefault="000A7971">
      <w:pPr>
        <w:rPr>
          <w:rFonts w:ascii="Arial" w:hAnsi="Arial" w:cs="Arial"/>
          <w:sz w:val="20"/>
          <w:szCs w:val="20"/>
        </w:rPr>
      </w:pPr>
    </w:p>
    <w:tbl>
      <w:tblPr>
        <w:tblStyle w:val="ab"/>
        <w:tblW w:w="0" w:type="auto"/>
        <w:tblLook w:val="04A0"/>
      </w:tblPr>
      <w:tblGrid>
        <w:gridCol w:w="8856"/>
      </w:tblGrid>
      <w:tr w:rsidR="00AF5813" w:rsidTr="00EB66CA">
        <w:tc>
          <w:tcPr>
            <w:tcW w:w="8856" w:type="dxa"/>
          </w:tcPr>
          <w:p w:rsidR="00AF5813" w:rsidRPr="00AF5813" w:rsidRDefault="00AF5813" w:rsidP="00EB66CA">
            <w:r>
              <w:rPr>
                <w:rFonts w:ascii="Arial" w:hAnsi="Arial" w:cs="Arial"/>
                <w:sz w:val="20"/>
                <w:szCs w:val="20"/>
              </w:rPr>
              <w:t>The screening at the BBISFF 2019, will be a GR premiere (yes/no)? ……….</w:t>
            </w:r>
          </w:p>
        </w:tc>
      </w:tr>
    </w:tbl>
    <w:p w:rsidR="00AF5813" w:rsidRDefault="00AF5813" w:rsidP="00AF5813">
      <w:pPr>
        <w:rPr>
          <w:rFonts w:ascii="Arial" w:hAnsi="Arial" w:cs="Arial"/>
          <w:sz w:val="20"/>
          <w:szCs w:val="20"/>
        </w:rPr>
      </w:pPr>
    </w:p>
    <w:tbl>
      <w:tblPr>
        <w:tblStyle w:val="ab"/>
        <w:tblW w:w="0" w:type="auto"/>
        <w:tblLook w:val="04A0"/>
      </w:tblPr>
      <w:tblGrid>
        <w:gridCol w:w="8856"/>
      </w:tblGrid>
      <w:tr w:rsidR="00AF5813" w:rsidTr="00EB66CA">
        <w:tc>
          <w:tcPr>
            <w:tcW w:w="8856" w:type="dxa"/>
          </w:tcPr>
          <w:p w:rsidR="00AF5813" w:rsidRDefault="00AF5813" w:rsidP="00EB66CA">
            <w:pPr>
              <w:rPr>
                <w:rFonts w:ascii="Arial" w:hAnsi="Arial" w:cs="Arial"/>
                <w:sz w:val="20"/>
                <w:szCs w:val="20"/>
              </w:rPr>
            </w:pPr>
            <w:r>
              <w:rPr>
                <w:rFonts w:ascii="Arial" w:hAnsi="Arial" w:cs="Arial"/>
                <w:sz w:val="20"/>
                <w:szCs w:val="20"/>
              </w:rPr>
              <w:t>If this film has been screened in the GR, please state where and when: ………</w:t>
            </w:r>
          </w:p>
        </w:tc>
      </w:tr>
    </w:tbl>
    <w:p w:rsidR="00DF00DF" w:rsidRDefault="00DF00DF">
      <w:pPr>
        <w:rPr>
          <w:rFonts w:ascii="Arial" w:hAnsi="Arial" w:cs="Arial"/>
          <w:sz w:val="20"/>
          <w:szCs w:val="20"/>
        </w:rPr>
      </w:pPr>
    </w:p>
    <w:tbl>
      <w:tblPr>
        <w:tblStyle w:val="ab"/>
        <w:tblW w:w="0" w:type="auto"/>
        <w:tblLook w:val="04A0"/>
      </w:tblPr>
      <w:tblGrid>
        <w:gridCol w:w="8856"/>
      </w:tblGrid>
      <w:tr w:rsidR="00AF5813" w:rsidTr="00AF5813">
        <w:tc>
          <w:tcPr>
            <w:tcW w:w="8856" w:type="dxa"/>
          </w:tcPr>
          <w:p w:rsidR="00AF5813" w:rsidRDefault="00AF5813" w:rsidP="00AF5813">
            <w:pPr>
              <w:pStyle w:val="a4"/>
            </w:pPr>
            <w:r>
              <w:rPr>
                <w:rFonts w:ascii="Arial" w:hAnsi="Arial" w:cs="Arial"/>
                <w:b/>
                <w:color w:val="000000"/>
                <w:sz w:val="20"/>
                <w:szCs w:val="20"/>
                <w:lang w:val="en-GB"/>
              </w:rPr>
              <w:t>Applicant's details</w:t>
            </w:r>
          </w:p>
          <w:p w:rsidR="00AF5813" w:rsidRDefault="00AF5813" w:rsidP="00AF5813">
            <w:pPr>
              <w:pStyle w:val="a4"/>
            </w:pPr>
            <w:r>
              <w:rPr>
                <w:rFonts w:ascii="Arial" w:hAnsi="Arial" w:cs="Arial"/>
                <w:color w:val="000000"/>
                <w:sz w:val="20"/>
                <w:szCs w:val="20"/>
                <w:lang w:val="en-GB"/>
              </w:rPr>
              <w:t>Name: .....................................</w:t>
            </w:r>
          </w:p>
          <w:p w:rsidR="00AF5813" w:rsidRDefault="00AF5813" w:rsidP="00AF5813">
            <w:pPr>
              <w:pStyle w:val="a4"/>
            </w:pPr>
            <w:r>
              <w:rPr>
                <w:rFonts w:ascii="Arial" w:hAnsi="Arial" w:cs="Arial"/>
                <w:color w:val="000000"/>
                <w:sz w:val="20"/>
                <w:szCs w:val="20"/>
                <w:lang w:val="en-GB"/>
              </w:rPr>
              <w:t>Address: ................................</w:t>
            </w:r>
          </w:p>
          <w:p w:rsidR="00AF5813" w:rsidRDefault="00AF5813" w:rsidP="00AF5813">
            <w:pPr>
              <w:pStyle w:val="a4"/>
            </w:pPr>
            <w:r>
              <w:rPr>
                <w:rFonts w:ascii="Arial" w:hAnsi="Arial" w:cs="Arial"/>
                <w:color w:val="000000"/>
                <w:sz w:val="20"/>
                <w:szCs w:val="20"/>
                <w:lang w:val="en-GB"/>
              </w:rPr>
              <w:t>Email: .....................................</w:t>
            </w:r>
          </w:p>
          <w:p w:rsidR="00AF5813" w:rsidRDefault="00AF5813" w:rsidP="00AF5813">
            <w:pPr>
              <w:pStyle w:val="a4"/>
            </w:pPr>
            <w:r>
              <w:rPr>
                <w:rFonts w:ascii="Arial" w:hAnsi="Arial" w:cs="Arial"/>
                <w:color w:val="000000"/>
                <w:sz w:val="20"/>
                <w:szCs w:val="20"/>
                <w:lang w:val="en-GB"/>
              </w:rPr>
              <w:t>Tel: ........................................</w:t>
            </w:r>
          </w:p>
          <w:p w:rsidR="00AF5813" w:rsidRPr="006D4BAF" w:rsidRDefault="00AF5813" w:rsidP="00AF5813">
            <w:pPr>
              <w:pStyle w:val="a4"/>
              <w:rPr>
                <w:b/>
              </w:rPr>
            </w:pPr>
            <w:r>
              <w:rPr>
                <w:rFonts w:ascii="Arial" w:hAnsi="Arial" w:cs="Arial"/>
                <w:color w:val="000000"/>
                <w:sz w:val="20"/>
                <w:szCs w:val="20"/>
                <w:lang w:val="en-GB"/>
              </w:rPr>
              <w:t>Mob: ......................................</w:t>
            </w:r>
          </w:p>
          <w:p w:rsidR="00AF5813" w:rsidRDefault="00AF5813" w:rsidP="00AF5813">
            <w:pPr>
              <w:pStyle w:val="a4"/>
              <w:rPr>
                <w:rFonts w:ascii="Arial" w:hAnsi="Arial" w:cs="Arial"/>
                <w:color w:val="000000"/>
                <w:sz w:val="22"/>
                <w:szCs w:val="22"/>
                <w:lang w:val="en-GB"/>
              </w:rPr>
            </w:pPr>
            <w:r>
              <w:rPr>
                <w:rFonts w:ascii="Arial" w:hAnsi="Arial" w:cs="Arial"/>
                <w:color w:val="000000"/>
                <w:sz w:val="20"/>
                <w:szCs w:val="20"/>
                <w:lang w:val="en-GB"/>
              </w:rPr>
              <w:t>Website (if any): ...............................................</w:t>
            </w:r>
          </w:p>
          <w:p w:rsidR="00AF5813" w:rsidRDefault="00AF5813" w:rsidP="00FE5713">
            <w:pPr>
              <w:suppressAutoHyphens w:val="0"/>
              <w:rPr>
                <w:rFonts w:ascii="Arial" w:hAnsi="Arial" w:cs="Arial"/>
                <w:color w:val="000000"/>
                <w:sz w:val="20"/>
                <w:szCs w:val="20"/>
              </w:rPr>
            </w:pPr>
          </w:p>
        </w:tc>
      </w:tr>
    </w:tbl>
    <w:p w:rsidR="000A7971" w:rsidRDefault="000A7971" w:rsidP="00FE5713">
      <w:pPr>
        <w:suppressAutoHyphens w:val="0"/>
        <w:rPr>
          <w:rFonts w:ascii="Arial" w:hAnsi="Arial" w:cs="Arial"/>
          <w:color w:val="000000"/>
          <w:sz w:val="20"/>
          <w:szCs w:val="20"/>
        </w:rPr>
      </w:pPr>
    </w:p>
    <w:tbl>
      <w:tblPr>
        <w:tblStyle w:val="ab"/>
        <w:tblW w:w="0" w:type="auto"/>
        <w:tblLook w:val="04A0"/>
      </w:tblPr>
      <w:tblGrid>
        <w:gridCol w:w="8856"/>
      </w:tblGrid>
      <w:tr w:rsidR="00AF5813" w:rsidTr="00AF5813">
        <w:tc>
          <w:tcPr>
            <w:tcW w:w="8856" w:type="dxa"/>
          </w:tcPr>
          <w:p w:rsidR="00AF5813" w:rsidRDefault="00AF5813" w:rsidP="00AF5813">
            <w:pPr>
              <w:pStyle w:val="a4"/>
            </w:pPr>
            <w:r>
              <w:rPr>
                <w:rFonts w:ascii="Arial" w:hAnsi="Arial" w:cs="Arial"/>
                <w:b/>
                <w:color w:val="000000"/>
                <w:sz w:val="20"/>
                <w:szCs w:val="20"/>
                <w:lang w:val="en-GB"/>
              </w:rPr>
              <w:t xml:space="preserve">Production Company Details </w:t>
            </w:r>
            <w:r>
              <w:rPr>
                <w:rFonts w:ascii="Arial" w:hAnsi="Arial" w:cs="Arial"/>
                <w:i/>
                <w:color w:val="000000"/>
                <w:sz w:val="18"/>
                <w:szCs w:val="18"/>
                <w:lang w:val="en-GB"/>
              </w:rPr>
              <w:t>[Please leave this section blank, if independent production]</w:t>
            </w:r>
          </w:p>
          <w:p w:rsidR="00AF5813" w:rsidRDefault="00AF5813" w:rsidP="00AF5813">
            <w:pPr>
              <w:pStyle w:val="a4"/>
            </w:pPr>
            <w:r>
              <w:rPr>
                <w:rFonts w:ascii="Arial" w:hAnsi="Arial" w:cs="Arial"/>
                <w:color w:val="000000"/>
                <w:sz w:val="20"/>
                <w:szCs w:val="20"/>
                <w:lang w:val="en-GB"/>
              </w:rPr>
              <w:t>Company: ............................................</w:t>
            </w:r>
          </w:p>
          <w:p w:rsidR="00AF5813" w:rsidRDefault="00AF5813" w:rsidP="00AF5813">
            <w:pPr>
              <w:pStyle w:val="a4"/>
            </w:pPr>
            <w:r>
              <w:rPr>
                <w:rFonts w:ascii="Arial" w:hAnsi="Arial" w:cs="Arial"/>
                <w:color w:val="000000"/>
                <w:sz w:val="20"/>
                <w:szCs w:val="20"/>
                <w:lang w:val="en-GB"/>
              </w:rPr>
              <w:t>Name on behalf of the company: ..................................................</w:t>
            </w:r>
          </w:p>
          <w:p w:rsidR="00AF5813" w:rsidRDefault="00AF5813" w:rsidP="00AF5813">
            <w:pPr>
              <w:pStyle w:val="a4"/>
            </w:pPr>
            <w:r>
              <w:rPr>
                <w:rFonts w:ascii="Arial" w:hAnsi="Arial" w:cs="Arial"/>
                <w:color w:val="000000"/>
                <w:sz w:val="20"/>
                <w:szCs w:val="20"/>
                <w:lang w:val="en-GB"/>
              </w:rPr>
              <w:t>Address: ....................................................</w:t>
            </w:r>
          </w:p>
          <w:p w:rsidR="00AF5813" w:rsidRDefault="00AF5813" w:rsidP="00AF5813">
            <w:pPr>
              <w:pStyle w:val="a4"/>
              <w:rPr>
                <w:rFonts w:ascii="Arial" w:hAnsi="Arial" w:cs="Arial"/>
                <w:color w:val="000000"/>
                <w:sz w:val="20"/>
                <w:szCs w:val="20"/>
                <w:lang w:val="en-GB"/>
              </w:rPr>
            </w:pPr>
            <w:r>
              <w:rPr>
                <w:rFonts w:ascii="Arial" w:hAnsi="Arial" w:cs="Arial"/>
                <w:color w:val="000000"/>
                <w:sz w:val="20"/>
                <w:szCs w:val="20"/>
                <w:lang w:val="en-GB"/>
              </w:rPr>
              <w:t>Email: ..........................................</w:t>
            </w:r>
          </w:p>
          <w:p w:rsidR="00AF5813" w:rsidRDefault="00AF5813" w:rsidP="00AF5813">
            <w:pPr>
              <w:pStyle w:val="a4"/>
            </w:pPr>
            <w:r>
              <w:rPr>
                <w:rFonts w:ascii="Arial" w:hAnsi="Arial" w:cs="Arial"/>
                <w:color w:val="000000"/>
                <w:sz w:val="20"/>
                <w:szCs w:val="20"/>
                <w:lang w:val="en-GB"/>
              </w:rPr>
              <w:t>Tel: ..........................................</w:t>
            </w:r>
          </w:p>
          <w:p w:rsidR="00AF5813" w:rsidRPr="006D4BAF" w:rsidRDefault="00AF5813" w:rsidP="00AF5813">
            <w:pPr>
              <w:pStyle w:val="a4"/>
              <w:rPr>
                <w:b/>
              </w:rPr>
            </w:pPr>
            <w:r>
              <w:rPr>
                <w:rFonts w:ascii="Arial" w:hAnsi="Arial" w:cs="Arial"/>
                <w:color w:val="000000"/>
                <w:sz w:val="20"/>
                <w:szCs w:val="20"/>
                <w:lang w:val="en-GB"/>
              </w:rPr>
              <w:t>Mob: ......................................................</w:t>
            </w:r>
          </w:p>
          <w:p w:rsidR="00AF5813" w:rsidRDefault="00AF5813" w:rsidP="00AF5813">
            <w:pPr>
              <w:pStyle w:val="a4"/>
              <w:rPr>
                <w:rFonts w:ascii="Arial" w:hAnsi="Arial" w:cs="Arial"/>
                <w:color w:val="000000"/>
                <w:sz w:val="22"/>
                <w:szCs w:val="22"/>
                <w:lang w:val="en-GB"/>
              </w:rPr>
            </w:pPr>
            <w:r>
              <w:rPr>
                <w:rFonts w:ascii="Arial" w:hAnsi="Arial" w:cs="Arial"/>
                <w:color w:val="000000"/>
                <w:sz w:val="20"/>
                <w:szCs w:val="20"/>
                <w:lang w:val="en-GB"/>
              </w:rPr>
              <w:t>Website (if any): .......................................................</w:t>
            </w:r>
          </w:p>
        </w:tc>
      </w:tr>
    </w:tbl>
    <w:p w:rsidR="00AF5813" w:rsidRDefault="00AF5813" w:rsidP="00AF5813">
      <w:pPr>
        <w:pBdr>
          <w:top w:val="none" w:sz="0" w:space="0" w:color="000000"/>
          <w:left w:val="none" w:sz="0" w:space="0" w:color="000000"/>
          <w:bottom w:val="single" w:sz="6" w:space="1" w:color="000000"/>
          <w:right w:val="none" w:sz="0" w:space="0" w:color="000000"/>
        </w:pBdr>
        <w:rPr>
          <w:rFonts w:ascii="Arial" w:hAnsi="Arial" w:cs="Arial"/>
          <w:color w:val="000000"/>
          <w:sz w:val="20"/>
          <w:szCs w:val="20"/>
          <w:lang w:val="en-GB"/>
        </w:rPr>
      </w:pPr>
    </w:p>
    <w:p w:rsidR="00AF5813" w:rsidRDefault="00AF5813" w:rsidP="00AF5813">
      <w:pPr>
        <w:pBdr>
          <w:top w:val="none" w:sz="0" w:space="0" w:color="000000"/>
          <w:left w:val="none" w:sz="0" w:space="0" w:color="000000"/>
          <w:bottom w:val="single" w:sz="6" w:space="1" w:color="000000"/>
          <w:right w:val="none" w:sz="0" w:space="0" w:color="000000"/>
        </w:pBdr>
        <w:rPr>
          <w:rFonts w:ascii="Arial" w:hAnsi="Arial" w:cs="Arial"/>
          <w:color w:val="000000"/>
          <w:sz w:val="20"/>
          <w:szCs w:val="20"/>
          <w:lang w:val="en-GB"/>
        </w:rPr>
      </w:pPr>
    </w:p>
    <w:p w:rsidR="00AF5813" w:rsidRDefault="00AF5813" w:rsidP="00AF5813">
      <w:pPr>
        <w:pBdr>
          <w:top w:val="none" w:sz="0" w:space="0" w:color="000000"/>
          <w:left w:val="none" w:sz="0" w:space="0" w:color="000000"/>
          <w:bottom w:val="single" w:sz="6" w:space="1" w:color="000000"/>
          <w:right w:val="none" w:sz="0" w:space="0" w:color="000000"/>
        </w:pBdr>
        <w:rPr>
          <w:rFonts w:ascii="Arial" w:hAnsi="Arial" w:cs="Arial"/>
          <w:color w:val="000000"/>
          <w:sz w:val="20"/>
          <w:szCs w:val="20"/>
          <w:lang w:val="en-GB"/>
        </w:rPr>
      </w:pPr>
    </w:p>
    <w:p w:rsidR="007C25C2" w:rsidRPr="00FE5713" w:rsidRDefault="007C25C2">
      <w:pPr>
        <w:rPr>
          <w:rFonts w:ascii="Arial" w:hAnsi="Arial" w:cs="Arial"/>
          <w:color w:val="FF0000"/>
          <w:sz w:val="20"/>
          <w:szCs w:val="20"/>
        </w:rPr>
      </w:pPr>
    </w:p>
    <w:p w:rsidR="00555020" w:rsidRPr="007C25C2" w:rsidRDefault="00555020" w:rsidP="00EB66CA">
      <w:pPr>
        <w:pStyle w:val="a9"/>
        <w:numPr>
          <w:ilvl w:val="0"/>
          <w:numId w:val="10"/>
        </w:numPr>
        <w:jc w:val="both"/>
        <w:rPr>
          <w:rFonts w:ascii="Arial" w:hAnsi="Arial" w:cs="Arial"/>
          <w:sz w:val="20"/>
          <w:szCs w:val="20"/>
        </w:rPr>
      </w:pPr>
      <w:r w:rsidRPr="007C25C2">
        <w:rPr>
          <w:rFonts w:ascii="Arial" w:hAnsi="Arial" w:cs="Arial"/>
          <w:sz w:val="20"/>
          <w:szCs w:val="20"/>
        </w:rPr>
        <w:t xml:space="preserve">Do you agree to screen your film online at </w:t>
      </w:r>
      <w:hyperlink r:id="rId11" w:tgtFrame="_blank" w:history="1">
        <w:r w:rsidRPr="000D3736">
          <w:rPr>
            <w:rFonts w:ascii="Arial" w:hAnsi="Arial" w:cs="Arial"/>
            <w:color w:val="0000FF"/>
            <w:sz w:val="20"/>
            <w:szCs w:val="20"/>
            <w:u w:val="single"/>
          </w:rPr>
          <w:t>www.shortfilm.gr</w:t>
        </w:r>
      </w:hyperlink>
      <w:r w:rsidRPr="000D3736">
        <w:rPr>
          <w:rFonts w:ascii="Arial" w:hAnsi="Arial" w:cs="Arial"/>
          <w:sz w:val="20"/>
          <w:szCs w:val="20"/>
        </w:rPr>
        <w:t xml:space="preserve"> </w:t>
      </w:r>
      <w:r w:rsidRPr="007C25C2">
        <w:rPr>
          <w:rFonts w:ascii="Arial" w:hAnsi="Arial" w:cs="Arial"/>
          <w:sz w:val="20"/>
          <w:szCs w:val="20"/>
        </w:rPr>
        <w:t>right after the screening in the movie theatre for the online competition for the audience award, without a screening fee or any other compensation</w:t>
      </w:r>
      <w:r w:rsidRPr="000D3736">
        <w:rPr>
          <w:rFonts w:ascii="Arial" w:hAnsi="Arial" w:cs="Arial"/>
          <w:sz w:val="20"/>
          <w:szCs w:val="20"/>
        </w:rPr>
        <w:t xml:space="preserve"> </w:t>
      </w:r>
      <w:r w:rsidRPr="007C25C2">
        <w:rPr>
          <w:rFonts w:ascii="Arial" w:hAnsi="Arial" w:cs="Arial"/>
          <w:sz w:val="20"/>
          <w:szCs w:val="20"/>
        </w:rPr>
        <w:t>(yes/no)?</w:t>
      </w:r>
      <w:r w:rsidR="00FE5713" w:rsidRPr="007C25C2">
        <w:rPr>
          <w:rFonts w:ascii="Arial" w:hAnsi="Arial" w:cs="Arial"/>
          <w:sz w:val="20"/>
          <w:szCs w:val="20"/>
        </w:rPr>
        <w:t xml:space="preserve"> </w:t>
      </w:r>
      <w:r w:rsidR="00FE5713" w:rsidRPr="000D3736">
        <w:rPr>
          <w:rFonts w:ascii="Arial" w:hAnsi="Arial" w:cs="Arial"/>
          <w:sz w:val="20"/>
          <w:szCs w:val="20"/>
        </w:rPr>
        <w:t>……………………</w:t>
      </w:r>
    </w:p>
    <w:p w:rsidR="000D3736" w:rsidRDefault="009B06F4" w:rsidP="000D3736">
      <w:pPr>
        <w:pStyle w:val="a9"/>
        <w:numPr>
          <w:ilvl w:val="0"/>
          <w:numId w:val="10"/>
        </w:numPr>
        <w:jc w:val="both"/>
        <w:rPr>
          <w:rFonts w:ascii="Arial" w:hAnsi="Arial" w:cs="Arial"/>
          <w:sz w:val="20"/>
          <w:szCs w:val="20"/>
        </w:rPr>
      </w:pPr>
      <w:r w:rsidRPr="009B06F4">
        <w:rPr>
          <w:rFonts w:ascii="Arial" w:hAnsi="Arial" w:cs="Arial"/>
          <w:sz w:val="20"/>
          <w:szCs w:val="20"/>
        </w:rPr>
        <w:t xml:space="preserve">Would you like your film to </w:t>
      </w:r>
      <w:r w:rsidRPr="000D3736">
        <w:rPr>
          <w:rFonts w:ascii="Arial" w:hAnsi="Arial" w:cs="Arial"/>
          <w:sz w:val="20"/>
          <w:szCs w:val="20"/>
        </w:rPr>
        <w:t>remain uploaded on </w:t>
      </w:r>
      <w:hyperlink r:id="rId12" w:tgtFrame="_blank" w:history="1">
        <w:r w:rsidRPr="000D3736">
          <w:rPr>
            <w:rFonts w:ascii="Arial" w:hAnsi="Arial" w:cs="Arial"/>
            <w:color w:val="0000FF"/>
            <w:sz w:val="20"/>
            <w:szCs w:val="20"/>
            <w:u w:val="single"/>
          </w:rPr>
          <w:t>www.shortfilm.gr</w:t>
        </w:r>
      </w:hyperlink>
      <w:r w:rsidRPr="000D3736">
        <w:rPr>
          <w:rFonts w:ascii="Arial" w:hAnsi="Arial" w:cs="Arial"/>
          <w:sz w:val="20"/>
          <w:szCs w:val="20"/>
        </w:rPr>
        <w:t xml:space="preserve"> after the end of the BBISFF 2019 </w:t>
      </w:r>
      <w:r w:rsidRPr="009B06F4">
        <w:rPr>
          <w:rFonts w:ascii="Arial" w:hAnsi="Arial" w:cs="Arial"/>
          <w:sz w:val="20"/>
          <w:szCs w:val="20"/>
        </w:rPr>
        <w:t>(yes/no)?</w:t>
      </w:r>
      <w:r w:rsidR="000D3736">
        <w:rPr>
          <w:rFonts w:ascii="Arial" w:hAnsi="Arial" w:cs="Arial"/>
          <w:sz w:val="20"/>
          <w:szCs w:val="20"/>
        </w:rPr>
        <w:t xml:space="preserve"> </w:t>
      </w:r>
      <w:r w:rsidR="000D3736" w:rsidRPr="000D3736">
        <w:rPr>
          <w:rFonts w:ascii="Arial" w:hAnsi="Arial" w:cs="Arial"/>
          <w:sz w:val="20"/>
          <w:szCs w:val="20"/>
        </w:rPr>
        <w:t>……………………</w:t>
      </w:r>
    </w:p>
    <w:p w:rsidR="000D3736" w:rsidRPr="007C25C2" w:rsidRDefault="000D3736" w:rsidP="000D3736">
      <w:pPr>
        <w:pStyle w:val="a9"/>
        <w:numPr>
          <w:ilvl w:val="0"/>
          <w:numId w:val="10"/>
        </w:numPr>
        <w:jc w:val="both"/>
        <w:rPr>
          <w:rFonts w:ascii="Arial" w:hAnsi="Arial" w:cs="Arial"/>
          <w:sz w:val="20"/>
          <w:szCs w:val="20"/>
        </w:rPr>
      </w:pPr>
      <w:r>
        <w:rPr>
          <w:rFonts w:ascii="Arial" w:hAnsi="Arial" w:cs="Arial"/>
          <w:sz w:val="20"/>
          <w:szCs w:val="20"/>
        </w:rPr>
        <w:t>I</w:t>
      </w:r>
      <w:r w:rsidRPr="007C25C2">
        <w:rPr>
          <w:rFonts w:ascii="Arial" w:hAnsi="Arial" w:cs="Arial"/>
          <w:sz w:val="20"/>
          <w:szCs w:val="20"/>
        </w:rPr>
        <w:t xml:space="preserve"> authorize BBISFF 2019 to use the submitted publication material (photos, texts etc) for publicity (press, magazines, newspapers, catalogue, BBISFF 2019 web site, partner and collaboration web sites etc) and promotional purposes</w:t>
      </w:r>
      <w:r>
        <w:rPr>
          <w:rFonts w:ascii="Arial" w:hAnsi="Arial" w:cs="Arial"/>
          <w:sz w:val="20"/>
          <w:szCs w:val="20"/>
        </w:rPr>
        <w:t>.</w:t>
      </w:r>
      <w:r w:rsidRPr="007C25C2">
        <w:rPr>
          <w:rFonts w:ascii="Arial" w:hAnsi="Arial" w:cs="Arial"/>
          <w:sz w:val="20"/>
          <w:szCs w:val="20"/>
        </w:rPr>
        <w:t xml:space="preserve"> </w:t>
      </w:r>
    </w:p>
    <w:p w:rsidR="009B06F4" w:rsidRPr="000D3736" w:rsidRDefault="009B06F4" w:rsidP="009B06F4">
      <w:pPr>
        <w:pStyle w:val="a9"/>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szCs w:val="20"/>
        </w:rPr>
      </w:pPr>
      <w:r w:rsidRPr="000D3736">
        <w:rPr>
          <w:rFonts w:ascii="Arial" w:hAnsi="Arial" w:cs="Arial"/>
          <w:sz w:val="20"/>
          <w:szCs w:val="20"/>
        </w:rPr>
        <w:t xml:space="preserve">I understand and accept </w:t>
      </w:r>
      <w:r w:rsidRPr="009B06F4">
        <w:rPr>
          <w:rFonts w:ascii="Arial" w:hAnsi="Arial" w:cs="Arial"/>
          <w:sz w:val="20"/>
          <w:szCs w:val="20"/>
        </w:rPr>
        <w:t xml:space="preserve">the procedures and commitments of the </w:t>
      </w:r>
      <w:r>
        <w:rPr>
          <w:rFonts w:ascii="Arial" w:hAnsi="Arial" w:cs="Arial"/>
          <w:sz w:val="20"/>
          <w:szCs w:val="20"/>
        </w:rPr>
        <w:t>Festival</w:t>
      </w:r>
      <w:r w:rsidRPr="009B06F4">
        <w:rPr>
          <w:rFonts w:ascii="Arial" w:hAnsi="Arial" w:cs="Arial"/>
          <w:sz w:val="20"/>
          <w:szCs w:val="20"/>
        </w:rPr>
        <w:t xml:space="preserve"> and I declare </w:t>
      </w:r>
      <w:r w:rsidRPr="000D3736">
        <w:rPr>
          <w:rFonts w:ascii="Arial" w:hAnsi="Arial" w:cs="Arial"/>
          <w:sz w:val="20"/>
          <w:szCs w:val="20"/>
        </w:rPr>
        <w:t xml:space="preserve">that </w:t>
      </w:r>
      <w:r w:rsidR="00006A6B" w:rsidRPr="000D3736">
        <w:rPr>
          <w:rFonts w:ascii="Arial" w:hAnsi="Arial" w:cs="Arial"/>
          <w:sz w:val="20"/>
          <w:szCs w:val="20"/>
        </w:rPr>
        <w:t xml:space="preserve">once selected, my film cannot be withdrawn. </w:t>
      </w:r>
    </w:p>
    <w:p w:rsidR="000A7971" w:rsidRPr="000D3736" w:rsidRDefault="00006A6B" w:rsidP="00EB66CA">
      <w:pPr>
        <w:pStyle w:val="a9"/>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szCs w:val="20"/>
        </w:rPr>
      </w:pPr>
      <w:r w:rsidRPr="000D3736">
        <w:rPr>
          <w:rFonts w:ascii="Arial" w:hAnsi="Arial" w:cs="Arial"/>
          <w:sz w:val="20"/>
          <w:szCs w:val="20"/>
        </w:rPr>
        <w:t xml:space="preserve">In case that my film is distinguished in some of the prize categories, I agree to </w:t>
      </w:r>
      <w:r w:rsidR="000D3736" w:rsidRPr="000D3736">
        <w:rPr>
          <w:rFonts w:ascii="Arial" w:hAnsi="Arial" w:cs="Arial"/>
          <w:sz w:val="20"/>
          <w:szCs w:val="20"/>
        </w:rPr>
        <w:t xml:space="preserve">the film’s </w:t>
      </w:r>
      <w:r w:rsidRPr="000D3736">
        <w:rPr>
          <w:rFonts w:ascii="Arial" w:hAnsi="Arial" w:cs="Arial"/>
          <w:sz w:val="20"/>
          <w:szCs w:val="20"/>
        </w:rPr>
        <w:t>distribut</w:t>
      </w:r>
      <w:r w:rsidR="000D3736" w:rsidRPr="000D3736">
        <w:rPr>
          <w:rFonts w:ascii="Arial" w:hAnsi="Arial" w:cs="Arial"/>
          <w:sz w:val="20"/>
          <w:szCs w:val="20"/>
        </w:rPr>
        <w:t>ion</w:t>
      </w:r>
      <w:r w:rsidRPr="000D3736">
        <w:rPr>
          <w:rFonts w:ascii="Arial" w:hAnsi="Arial" w:cs="Arial"/>
          <w:sz w:val="20"/>
          <w:szCs w:val="20"/>
        </w:rPr>
        <w:t xml:space="preserve"> </w:t>
      </w:r>
      <w:r w:rsidR="000D3736" w:rsidRPr="000D3736">
        <w:rPr>
          <w:rFonts w:ascii="Arial" w:hAnsi="Arial" w:cs="Arial"/>
          <w:sz w:val="20"/>
          <w:szCs w:val="20"/>
        </w:rPr>
        <w:t>–</w:t>
      </w:r>
      <w:r w:rsidRPr="000D3736">
        <w:rPr>
          <w:rFonts w:ascii="Arial" w:hAnsi="Arial" w:cs="Arial"/>
          <w:sz w:val="20"/>
          <w:szCs w:val="20"/>
        </w:rPr>
        <w:t xml:space="preserve"> screen</w:t>
      </w:r>
      <w:r w:rsidR="000D3736" w:rsidRPr="000D3736">
        <w:rPr>
          <w:rFonts w:ascii="Arial" w:hAnsi="Arial" w:cs="Arial"/>
          <w:sz w:val="20"/>
          <w:szCs w:val="20"/>
        </w:rPr>
        <w:t xml:space="preserve">ing </w:t>
      </w:r>
      <w:r w:rsidRPr="000D3736">
        <w:rPr>
          <w:rFonts w:ascii="Arial" w:hAnsi="Arial" w:cs="Arial"/>
          <w:sz w:val="20"/>
          <w:szCs w:val="20"/>
        </w:rPr>
        <w:t xml:space="preserve">in the Halls of the </w:t>
      </w:r>
      <w:r w:rsidR="000D3736" w:rsidRPr="000D3736">
        <w:rPr>
          <w:rFonts w:ascii="Arial" w:hAnsi="Arial" w:cs="Arial"/>
          <w:sz w:val="20"/>
          <w:szCs w:val="20"/>
        </w:rPr>
        <w:t xml:space="preserve">Federation of Greek Cinema Clubs (F.G.C.C.) and I will </w:t>
      </w:r>
      <w:r w:rsidRPr="000D3736">
        <w:rPr>
          <w:rFonts w:ascii="Arial" w:hAnsi="Arial" w:cs="Arial"/>
          <w:sz w:val="20"/>
          <w:szCs w:val="20"/>
        </w:rPr>
        <w:t>participat</w:t>
      </w:r>
      <w:r w:rsidR="000D3736" w:rsidRPr="000D3736">
        <w:rPr>
          <w:rFonts w:ascii="Arial" w:hAnsi="Arial" w:cs="Arial"/>
          <w:sz w:val="20"/>
          <w:szCs w:val="20"/>
        </w:rPr>
        <w:t>e</w:t>
      </w:r>
      <w:r w:rsidRPr="000D3736">
        <w:rPr>
          <w:rFonts w:ascii="Arial" w:hAnsi="Arial" w:cs="Arial"/>
          <w:sz w:val="20"/>
          <w:szCs w:val="20"/>
        </w:rPr>
        <w:t xml:space="preserve"> in any </w:t>
      </w:r>
      <w:r w:rsidR="000D3736">
        <w:rPr>
          <w:rFonts w:ascii="Arial" w:hAnsi="Arial" w:cs="Arial"/>
          <w:sz w:val="20"/>
          <w:szCs w:val="20"/>
        </w:rPr>
        <w:t>profits</w:t>
      </w:r>
      <w:r w:rsidRPr="000D3736">
        <w:rPr>
          <w:rFonts w:ascii="Arial" w:hAnsi="Arial" w:cs="Arial"/>
          <w:sz w:val="20"/>
          <w:szCs w:val="20"/>
        </w:rPr>
        <w:t xml:space="preserve"> </w:t>
      </w:r>
      <w:r w:rsidR="000D3736" w:rsidRPr="000D3736">
        <w:rPr>
          <w:rFonts w:ascii="Arial" w:hAnsi="Arial" w:cs="Arial"/>
          <w:sz w:val="20"/>
          <w:szCs w:val="20"/>
        </w:rPr>
        <w:t xml:space="preserve">generated by </w:t>
      </w:r>
      <w:r w:rsidRPr="000D3736">
        <w:rPr>
          <w:rFonts w:ascii="Arial" w:hAnsi="Arial" w:cs="Arial"/>
          <w:sz w:val="20"/>
          <w:szCs w:val="20"/>
        </w:rPr>
        <w:t xml:space="preserve">this process. (The conditions and </w:t>
      </w:r>
      <w:r w:rsidR="000D3736" w:rsidRPr="000D3736">
        <w:rPr>
          <w:rFonts w:ascii="Arial" w:hAnsi="Arial" w:cs="Arial"/>
          <w:sz w:val="20"/>
          <w:szCs w:val="20"/>
        </w:rPr>
        <w:t>terms</w:t>
      </w:r>
      <w:r w:rsidRPr="000D3736">
        <w:rPr>
          <w:rFonts w:ascii="Arial" w:hAnsi="Arial" w:cs="Arial"/>
          <w:sz w:val="20"/>
          <w:szCs w:val="20"/>
        </w:rPr>
        <w:t xml:space="preserve"> </w:t>
      </w:r>
      <w:r w:rsidR="000D3736" w:rsidRPr="000D3736">
        <w:rPr>
          <w:rFonts w:ascii="Arial" w:hAnsi="Arial" w:cs="Arial"/>
          <w:sz w:val="20"/>
          <w:szCs w:val="20"/>
        </w:rPr>
        <w:t xml:space="preserve">of the film’s </w:t>
      </w:r>
      <w:r w:rsidRPr="000D3736">
        <w:rPr>
          <w:rFonts w:ascii="Arial" w:hAnsi="Arial" w:cs="Arial"/>
          <w:sz w:val="20"/>
          <w:szCs w:val="20"/>
        </w:rPr>
        <w:t>distributi</w:t>
      </w:r>
      <w:r w:rsidR="000D3736" w:rsidRPr="000D3736">
        <w:rPr>
          <w:rFonts w:ascii="Arial" w:hAnsi="Arial" w:cs="Arial"/>
          <w:sz w:val="20"/>
          <w:szCs w:val="20"/>
        </w:rPr>
        <w:t>on</w:t>
      </w:r>
      <w:r w:rsidRPr="000D3736">
        <w:rPr>
          <w:rFonts w:ascii="Arial" w:hAnsi="Arial" w:cs="Arial"/>
          <w:sz w:val="20"/>
          <w:szCs w:val="20"/>
        </w:rPr>
        <w:t xml:space="preserve"> will be formed after the end of the process and in any case in October 2019). I agree ............ I do not agree ................ I will then decide ............ .. See here</w:t>
      </w:r>
      <w:r w:rsidR="000D3736">
        <w:rPr>
          <w:rFonts w:ascii="Arial" w:hAnsi="Arial" w:cs="Arial"/>
          <w:sz w:val="20"/>
          <w:szCs w:val="20"/>
        </w:rPr>
        <w:t xml:space="preserve">: </w:t>
      </w:r>
      <w:hyperlink r:id="rId13" w:history="1">
        <w:r w:rsidR="001F13FE" w:rsidRPr="000D3736">
          <w:rPr>
            <w:rFonts w:ascii="Arial" w:hAnsi="Arial" w:cs="Arial"/>
            <w:color w:val="0000FF"/>
            <w:sz w:val="20"/>
            <w:szCs w:val="20"/>
            <w:u w:val="single"/>
          </w:rPr>
          <w:t>http://www.bigbang.gr/romanianfilms.asp?tab=3</w:t>
        </w:r>
      </w:hyperlink>
      <w:r w:rsidR="000D3736">
        <w:rPr>
          <w:rFonts w:ascii="Arial" w:hAnsi="Arial" w:cs="Arial"/>
          <w:sz w:val="20"/>
          <w:szCs w:val="20"/>
        </w:rPr>
        <w:t xml:space="preserve"> </w:t>
      </w:r>
      <w:r w:rsidR="001F13FE" w:rsidRPr="000D3736">
        <w:rPr>
          <w:rFonts w:ascii="Arial" w:hAnsi="Arial" w:cs="Arial"/>
          <w:sz w:val="20"/>
          <w:szCs w:val="20"/>
        </w:rPr>
        <w:t xml:space="preserve"> </w:t>
      </w:r>
    </w:p>
    <w:p w:rsidR="007C25C2" w:rsidRPr="007C25C2" w:rsidRDefault="007C25C2" w:rsidP="00EB66CA">
      <w:pPr>
        <w:pStyle w:val="a9"/>
        <w:numPr>
          <w:ilvl w:val="0"/>
          <w:numId w:val="10"/>
        </w:numPr>
        <w:autoSpaceDE w:val="0"/>
        <w:jc w:val="both"/>
        <w:rPr>
          <w:rFonts w:ascii="Arial" w:hAnsi="Arial" w:cs="Arial"/>
          <w:sz w:val="20"/>
          <w:szCs w:val="20"/>
        </w:rPr>
      </w:pPr>
      <w:r w:rsidRPr="007C25C2">
        <w:rPr>
          <w:rFonts w:ascii="Arial" w:hAnsi="Arial" w:cs="Arial"/>
          <w:sz w:val="20"/>
          <w:szCs w:val="20"/>
        </w:rPr>
        <w:t>I hereby allow BBISFF 2019 and its partners to preview my work, and if accepted for the Festival, I authorize BBISFF 2019 and its partners, to present and screen my film and/or excerpts from it for publicity purposes and/or publish material provided for publicity purposes.</w:t>
      </w:r>
    </w:p>
    <w:p w:rsidR="007C25C2" w:rsidRPr="007C25C2" w:rsidRDefault="007C25C2" w:rsidP="00EB66CA">
      <w:pPr>
        <w:pStyle w:val="a9"/>
        <w:numPr>
          <w:ilvl w:val="0"/>
          <w:numId w:val="10"/>
        </w:numPr>
        <w:autoSpaceDE w:val="0"/>
        <w:jc w:val="both"/>
        <w:rPr>
          <w:rFonts w:ascii="Arial" w:hAnsi="Arial" w:cs="Arial"/>
          <w:sz w:val="20"/>
          <w:szCs w:val="20"/>
        </w:rPr>
      </w:pPr>
      <w:r w:rsidRPr="007C25C2">
        <w:rPr>
          <w:rFonts w:ascii="Arial" w:hAnsi="Arial" w:cs="Arial"/>
          <w:sz w:val="20"/>
          <w:szCs w:val="20"/>
        </w:rPr>
        <w:t xml:space="preserve">I have read and accept the rules, terms and conditions and submission guidelines of the BBISFF 2019. I understand and accept that, the BBISFF 2019 will not pay screening fees for my film. </w:t>
      </w:r>
    </w:p>
    <w:p w:rsidR="007C25C2" w:rsidRPr="007C25C2" w:rsidRDefault="007C25C2" w:rsidP="00EB66CA">
      <w:pPr>
        <w:pStyle w:val="a9"/>
        <w:numPr>
          <w:ilvl w:val="0"/>
          <w:numId w:val="10"/>
        </w:numPr>
        <w:autoSpaceDE w:val="0"/>
        <w:jc w:val="both"/>
        <w:rPr>
          <w:rFonts w:ascii="Arial" w:hAnsi="Arial" w:cs="Arial"/>
          <w:sz w:val="20"/>
          <w:szCs w:val="20"/>
        </w:rPr>
      </w:pPr>
      <w:r w:rsidRPr="007C25C2">
        <w:rPr>
          <w:rFonts w:ascii="Arial" w:hAnsi="Arial" w:cs="Arial"/>
          <w:sz w:val="20"/>
          <w:szCs w:val="20"/>
        </w:rPr>
        <w:t xml:space="preserve">I declare that, all rights have been secured including but not limited to copyrights, trademarks, credits and licensing for all material used in entered work. </w:t>
      </w:r>
    </w:p>
    <w:p w:rsidR="007C25C2" w:rsidRPr="000D3736" w:rsidRDefault="007C25C2" w:rsidP="00EB66CA">
      <w:pPr>
        <w:pStyle w:val="a9"/>
        <w:numPr>
          <w:ilvl w:val="0"/>
          <w:numId w:val="10"/>
        </w:numPr>
        <w:autoSpaceDE w:val="0"/>
        <w:jc w:val="both"/>
        <w:rPr>
          <w:rFonts w:ascii="Arial" w:hAnsi="Arial" w:cs="Arial"/>
          <w:sz w:val="20"/>
          <w:szCs w:val="20"/>
        </w:rPr>
      </w:pPr>
      <w:r w:rsidRPr="000D3736">
        <w:rPr>
          <w:rFonts w:ascii="Arial" w:hAnsi="Arial" w:cs="Arial"/>
          <w:sz w:val="20"/>
          <w:szCs w:val="20"/>
        </w:rPr>
        <w:t xml:space="preserve">I understand and accept that, the events and activities during the </w:t>
      </w:r>
      <w:r w:rsidRPr="007C25C2">
        <w:rPr>
          <w:rFonts w:ascii="Arial" w:hAnsi="Arial" w:cs="Arial"/>
          <w:sz w:val="20"/>
          <w:szCs w:val="20"/>
        </w:rPr>
        <w:t xml:space="preserve">BBISFF 2019 </w:t>
      </w:r>
      <w:r w:rsidRPr="000D3736">
        <w:rPr>
          <w:rFonts w:ascii="Arial" w:hAnsi="Arial" w:cs="Arial"/>
          <w:sz w:val="20"/>
          <w:szCs w:val="20"/>
        </w:rPr>
        <w:t xml:space="preserve">and its partners may be recorded, filmed and distribute by the organizer (t-shOrt) in any medium, in any part of the world, internet included. </w:t>
      </w:r>
    </w:p>
    <w:p w:rsidR="007C25C2" w:rsidRPr="000D3736" w:rsidRDefault="007C25C2" w:rsidP="00EB66CA">
      <w:pPr>
        <w:pStyle w:val="a9"/>
        <w:numPr>
          <w:ilvl w:val="0"/>
          <w:numId w:val="10"/>
        </w:numPr>
        <w:autoSpaceDE w:val="0"/>
        <w:jc w:val="both"/>
        <w:rPr>
          <w:rFonts w:ascii="Arial" w:hAnsi="Arial" w:cs="Arial"/>
          <w:sz w:val="20"/>
          <w:szCs w:val="20"/>
        </w:rPr>
      </w:pPr>
      <w:r w:rsidRPr="007C25C2">
        <w:rPr>
          <w:rFonts w:ascii="Arial" w:hAnsi="Arial" w:cs="Arial"/>
          <w:sz w:val="20"/>
          <w:szCs w:val="20"/>
        </w:rPr>
        <w:t>All information submitted to BBISFF 2019 is true to the best of my knowledge.</w:t>
      </w:r>
    </w:p>
    <w:p w:rsidR="007C25C2" w:rsidRPr="000D3736" w:rsidRDefault="007C25C2" w:rsidP="00EB66CA">
      <w:pPr>
        <w:pStyle w:val="a9"/>
        <w:numPr>
          <w:ilvl w:val="0"/>
          <w:numId w:val="10"/>
        </w:numPr>
        <w:jc w:val="both"/>
        <w:rPr>
          <w:rFonts w:ascii="Arial" w:hAnsi="Arial" w:cs="Arial"/>
          <w:sz w:val="20"/>
          <w:szCs w:val="20"/>
        </w:rPr>
      </w:pPr>
      <w:r w:rsidRPr="007C25C2">
        <w:rPr>
          <w:rFonts w:ascii="Arial" w:hAnsi="Arial" w:cs="Arial"/>
          <w:sz w:val="20"/>
          <w:szCs w:val="20"/>
        </w:rPr>
        <w:t>How do you hear about the BBISFF 2019?</w:t>
      </w:r>
      <w:r w:rsidRPr="000D3736">
        <w:rPr>
          <w:rFonts w:ascii="Arial" w:hAnsi="Arial" w:cs="Arial"/>
          <w:sz w:val="20"/>
          <w:szCs w:val="20"/>
        </w:rPr>
        <w:t xml:space="preserve"> ………………………………………..</w:t>
      </w:r>
    </w:p>
    <w:p w:rsidR="007C25C2" w:rsidRDefault="007C25C2" w:rsidP="00EB66CA">
      <w:pPr>
        <w:jc w:val="both"/>
        <w:rPr>
          <w:rFonts w:ascii="Arial" w:hAnsi="Arial" w:cs="Arial"/>
          <w:sz w:val="20"/>
          <w:szCs w:val="20"/>
        </w:rPr>
      </w:pPr>
    </w:p>
    <w:p w:rsidR="00B0457C" w:rsidRDefault="00B0457C" w:rsidP="00EB66CA">
      <w:pPr>
        <w:jc w:val="both"/>
        <w:rPr>
          <w:rFonts w:ascii="Arial" w:hAnsi="Arial" w:cs="Arial"/>
          <w:sz w:val="20"/>
          <w:szCs w:val="20"/>
        </w:rPr>
      </w:pPr>
    </w:p>
    <w:p w:rsidR="00B0457C" w:rsidRDefault="00B0457C" w:rsidP="00EB66CA">
      <w:pPr>
        <w:jc w:val="both"/>
        <w:rPr>
          <w:rFonts w:ascii="Arial" w:hAnsi="Arial" w:cs="Arial"/>
          <w:sz w:val="20"/>
          <w:szCs w:val="20"/>
        </w:rPr>
      </w:pPr>
      <w:r w:rsidRPr="00C31DDC">
        <w:rPr>
          <w:rFonts w:ascii="Arial" w:hAnsi="Arial" w:cs="Arial"/>
          <w:color w:val="000000"/>
          <w:sz w:val="20"/>
          <w:szCs w:val="20"/>
        </w:rPr>
        <w:t>sign and scan</w:t>
      </w:r>
      <w:r>
        <w:rPr>
          <w:rFonts w:ascii="Arial" w:hAnsi="Arial" w:cs="Arial"/>
          <w:color w:val="000000"/>
          <w:sz w:val="20"/>
          <w:szCs w:val="20"/>
        </w:rPr>
        <w:t xml:space="preserve"> this </w:t>
      </w:r>
      <w:r w:rsidRPr="00C31DDC">
        <w:rPr>
          <w:rFonts w:ascii="Arial" w:hAnsi="Arial" w:cs="Arial"/>
          <w:color w:val="000000"/>
          <w:sz w:val="20"/>
          <w:szCs w:val="20"/>
        </w:rPr>
        <w:t>submission form in pdf</w:t>
      </w:r>
      <w:r>
        <w:rPr>
          <w:rFonts w:ascii="Arial" w:hAnsi="Arial" w:cs="Arial"/>
          <w:color w:val="000000"/>
          <w:sz w:val="20"/>
          <w:szCs w:val="20"/>
        </w:rPr>
        <w:t xml:space="preserve"> and send it to us via email: </w:t>
      </w:r>
      <w:hyperlink r:id="rId14" w:history="1">
        <w:r w:rsidRPr="003B26DA">
          <w:rPr>
            <w:rStyle w:val="-"/>
            <w:rFonts w:ascii="Arial" w:hAnsi="Arial" w:cs="Arial"/>
            <w:sz w:val="20"/>
            <w:szCs w:val="20"/>
          </w:rPr>
          <w:t>bbisff@t-short.gr</w:t>
        </w:r>
      </w:hyperlink>
      <w:r>
        <w:rPr>
          <w:rFonts w:ascii="Arial" w:hAnsi="Arial" w:cs="Arial"/>
          <w:color w:val="000000"/>
          <w:sz w:val="20"/>
          <w:szCs w:val="20"/>
        </w:rPr>
        <w:t xml:space="preserve"> </w:t>
      </w:r>
    </w:p>
    <w:p w:rsidR="007C25C2" w:rsidRDefault="007C25C2" w:rsidP="007C25C2">
      <w:pPr>
        <w:jc w:val="center"/>
        <w:rPr>
          <w:rFonts w:ascii="Arial" w:hAnsi="Arial" w:cs="Arial"/>
          <w:sz w:val="20"/>
          <w:szCs w:val="20"/>
        </w:rPr>
      </w:pPr>
    </w:p>
    <w:tbl>
      <w:tblPr>
        <w:tblStyle w:val="ab"/>
        <w:tblW w:w="0" w:type="auto"/>
        <w:tblLook w:val="04A0"/>
      </w:tblPr>
      <w:tblGrid>
        <w:gridCol w:w="8856"/>
      </w:tblGrid>
      <w:tr w:rsidR="001F13FE" w:rsidTr="001F13FE">
        <w:tc>
          <w:tcPr>
            <w:tcW w:w="8856" w:type="dxa"/>
          </w:tcPr>
          <w:p w:rsidR="001F13FE" w:rsidRDefault="001F13FE" w:rsidP="001F13FE">
            <w:pPr>
              <w:rPr>
                <w:rFonts w:ascii="Arial" w:hAnsi="Arial" w:cs="Arial"/>
                <w:sz w:val="20"/>
                <w:szCs w:val="20"/>
              </w:rPr>
            </w:pPr>
            <w:r>
              <w:rPr>
                <w:rFonts w:ascii="Arial" w:hAnsi="Arial" w:cs="Arial"/>
                <w:sz w:val="20"/>
                <w:szCs w:val="20"/>
              </w:rPr>
              <w:t>Signature:</w:t>
            </w:r>
          </w:p>
          <w:p w:rsidR="000D3736" w:rsidRDefault="000D3736" w:rsidP="001F13FE">
            <w:pPr>
              <w:rPr>
                <w:rFonts w:ascii="Arial" w:hAnsi="Arial" w:cs="Arial"/>
                <w:sz w:val="20"/>
                <w:szCs w:val="20"/>
              </w:rPr>
            </w:pPr>
          </w:p>
          <w:p w:rsidR="000D3736" w:rsidRDefault="000D3736" w:rsidP="001F13FE">
            <w:pPr>
              <w:rPr>
                <w:rFonts w:ascii="Arial" w:hAnsi="Arial" w:cs="Arial"/>
                <w:sz w:val="20"/>
                <w:szCs w:val="20"/>
              </w:rPr>
            </w:pPr>
          </w:p>
          <w:p w:rsidR="000D3736" w:rsidRDefault="000D3736" w:rsidP="001F13FE">
            <w:pPr>
              <w:rPr>
                <w:rFonts w:ascii="Arial" w:hAnsi="Arial" w:cs="Arial"/>
                <w:sz w:val="20"/>
                <w:szCs w:val="20"/>
              </w:rPr>
            </w:pPr>
          </w:p>
          <w:p w:rsidR="000D3736" w:rsidRDefault="000D3736" w:rsidP="001F13FE">
            <w:pPr>
              <w:rPr>
                <w:rFonts w:ascii="Arial" w:hAnsi="Arial" w:cs="Arial"/>
                <w:sz w:val="20"/>
                <w:szCs w:val="20"/>
              </w:rPr>
            </w:pPr>
          </w:p>
          <w:p w:rsidR="000D3736" w:rsidRDefault="000D3736" w:rsidP="001F13FE">
            <w:pPr>
              <w:rPr>
                <w:rFonts w:ascii="Arial" w:hAnsi="Arial" w:cs="Arial"/>
                <w:sz w:val="20"/>
                <w:szCs w:val="20"/>
              </w:rPr>
            </w:pPr>
          </w:p>
          <w:p w:rsidR="000D3736" w:rsidRDefault="000D3736" w:rsidP="001F13FE"/>
          <w:p w:rsidR="001F13FE" w:rsidRPr="009B06F4" w:rsidRDefault="001F13FE" w:rsidP="001F13FE">
            <w:pPr>
              <w:rPr>
                <w:rFonts w:ascii="Arial" w:hAnsi="Arial" w:cs="Arial"/>
                <w:sz w:val="20"/>
                <w:szCs w:val="20"/>
              </w:rPr>
            </w:pPr>
            <w:r>
              <w:rPr>
                <w:rFonts w:ascii="Arial" w:hAnsi="Arial" w:cs="Arial"/>
                <w:sz w:val="20"/>
                <w:szCs w:val="20"/>
              </w:rPr>
              <w:t xml:space="preserve">Printed name: </w:t>
            </w:r>
          </w:p>
          <w:p w:rsidR="001F13FE" w:rsidRPr="009B06F4" w:rsidRDefault="001F13FE" w:rsidP="001F13FE">
            <w:pPr>
              <w:rPr>
                <w:rFonts w:ascii="Arial" w:hAnsi="Arial" w:cs="Arial"/>
                <w:sz w:val="20"/>
                <w:szCs w:val="20"/>
              </w:rPr>
            </w:pPr>
            <w:r>
              <w:rPr>
                <w:rFonts w:ascii="Arial" w:hAnsi="Arial" w:cs="Arial"/>
                <w:sz w:val="20"/>
                <w:szCs w:val="20"/>
              </w:rPr>
              <w:t>Place and date</w:t>
            </w:r>
            <w:r w:rsidR="00DF0A3D">
              <w:rPr>
                <w:rFonts w:ascii="Arial" w:hAnsi="Arial" w:cs="Arial"/>
                <w:sz w:val="20"/>
                <w:szCs w:val="20"/>
              </w:rPr>
              <w:t>:</w:t>
            </w:r>
            <w:bookmarkStart w:id="0" w:name="_GoBack"/>
            <w:bookmarkEnd w:id="0"/>
          </w:p>
          <w:p w:rsidR="001F13FE" w:rsidRDefault="001F13FE" w:rsidP="007C25C2">
            <w:pPr>
              <w:rPr>
                <w:rFonts w:ascii="Arial" w:hAnsi="Arial" w:cs="Arial"/>
                <w:sz w:val="20"/>
                <w:szCs w:val="20"/>
              </w:rPr>
            </w:pPr>
          </w:p>
        </w:tc>
      </w:tr>
    </w:tbl>
    <w:p w:rsidR="007C25C2" w:rsidRPr="009B06F4" w:rsidRDefault="007C25C2" w:rsidP="001F13FE">
      <w:pPr>
        <w:rPr>
          <w:rFonts w:ascii="Arial" w:hAnsi="Arial" w:cs="Arial"/>
          <w:sz w:val="20"/>
          <w:szCs w:val="20"/>
        </w:rPr>
      </w:pPr>
    </w:p>
    <w:sectPr w:rsidR="007C25C2" w:rsidRPr="009B06F4" w:rsidSect="007C25C2">
      <w:footerReference w:type="default" r:id="rId15"/>
      <w:pgSz w:w="12240" w:h="15840"/>
      <w:pgMar w:top="993" w:right="1800" w:bottom="1843" w:left="1800" w:header="68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E0" w:rsidRDefault="00C528E0">
      <w:r>
        <w:separator/>
      </w:r>
    </w:p>
  </w:endnote>
  <w:endnote w:type="continuationSeparator" w:id="0">
    <w:p w:rsidR="00C528E0" w:rsidRDefault="00C52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CA" w:rsidRPr="00C229E3" w:rsidRDefault="00E66613">
    <w:pPr>
      <w:pStyle w:val="a7"/>
      <w:ind w:right="360"/>
      <w:rPr>
        <w:sz w:val="18"/>
        <w:szCs w:val="18"/>
      </w:rPr>
    </w:pPr>
    <w:r w:rsidRPr="00E66613">
      <w:rPr>
        <w:rFonts w:ascii="Tahoma" w:eastAsia="Tahoma" w:hAnsi="Tahoma" w:cs="Tahoma"/>
        <w:noProof/>
        <w:sz w:val="18"/>
        <w:szCs w:val="18"/>
        <w:lang w:val="el-GR" w:eastAsia="el-GR"/>
      </w:rPr>
      <w:pict>
        <v:shapetype id="_x0000_t202" coordsize="21600,21600" o:spt="202" path="m,l,21600r21600,l21600,xe">
          <v:stroke joinstyle="miter"/>
          <v:path gradientshapeok="t" o:connecttype="rect"/>
        </v:shapetype>
        <v:shape id="Text Box 1" o:spid="_x0000_s4097" type="#_x0000_t202" style="position:absolute;margin-left:515.95pt;margin-top:.05pt;width:5.55pt;height:13.3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" stroked="f">
          <v:textbox inset="0,0,0,0">
            <w:txbxContent>
              <w:p w:rsidR="00EB66CA" w:rsidRDefault="00E66613">
                <w:pPr>
                  <w:pStyle w:val="a7"/>
                </w:pPr>
                <w:r>
                  <w:rPr>
                    <w:rStyle w:val="a3"/>
                    <w:rFonts w:cs="Tahoma"/>
                    <w:sz w:val="18"/>
                    <w:szCs w:val="18"/>
                  </w:rPr>
                  <w:fldChar w:fldCharType="begin"/>
                </w:r>
                <w:r w:rsidR="00EB66CA">
                  <w:rPr>
                    <w:rStyle w:val="a3"/>
                    <w:rFonts w:cs="Tahoma"/>
                    <w:sz w:val="18"/>
                    <w:szCs w:val="18"/>
                  </w:rPr>
                  <w:instrText xml:space="preserve"> PAGE </w:instrText>
                </w:r>
                <w:r>
                  <w:rPr>
                    <w:rStyle w:val="a3"/>
                    <w:rFonts w:cs="Tahoma"/>
                    <w:sz w:val="18"/>
                    <w:szCs w:val="18"/>
                  </w:rPr>
                  <w:fldChar w:fldCharType="separate"/>
                </w:r>
                <w:r w:rsidR="00C528E0">
                  <w:rPr>
                    <w:rStyle w:val="a3"/>
                    <w:rFonts w:cs="Tahoma"/>
                    <w:noProof/>
                    <w:sz w:val="18"/>
                    <w:szCs w:val="18"/>
                  </w:rPr>
                  <w:t>1</w:t>
                </w:r>
                <w:r>
                  <w:rPr>
                    <w:rStyle w:val="a3"/>
                    <w:rFonts w:cs="Tahoma"/>
                    <w:sz w:val="18"/>
                    <w:szCs w:val="18"/>
                  </w:rPr>
                  <w:fldChar w:fldCharType="end"/>
                </w:r>
              </w:p>
            </w:txbxContent>
          </v:textbox>
          <w10:wrap type="square" side="largest" anchorx="page"/>
        </v:shape>
      </w:pict>
    </w:r>
    <w:r w:rsidR="00EB66CA">
      <w:rPr>
        <w:rFonts w:ascii="Tahoma" w:eastAsia="Tahoma" w:hAnsi="Tahoma" w:cs="Tahoma"/>
        <w:sz w:val="18"/>
        <w:szCs w:val="18"/>
      </w:rPr>
      <w:t xml:space="preserve">  </w:t>
    </w:r>
    <w:r w:rsidR="00EB66CA">
      <w:rPr>
        <w:rFonts w:ascii="Tahoma" w:eastAsia="ArialMT" w:hAnsi="Tahoma" w:cs="Tahoma"/>
        <w:sz w:val="18"/>
        <w:szCs w:val="18"/>
      </w:rPr>
      <w:t xml:space="preserve">© 2019: </w:t>
    </w:r>
    <w:r w:rsidR="00EB66CA" w:rsidRPr="00C229E3">
      <w:rPr>
        <w:rFonts w:ascii="Arial" w:hAnsi="Arial" w:cs="Arial"/>
        <w:sz w:val="18"/>
        <w:szCs w:val="18"/>
      </w:rPr>
      <w:t>BBISFF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E0" w:rsidRDefault="00C528E0">
      <w:r>
        <w:separator/>
      </w:r>
    </w:p>
  </w:footnote>
  <w:footnote w:type="continuationSeparator" w:id="0">
    <w:p w:rsidR="00C528E0" w:rsidRDefault="00C52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z w:val="20"/>
        <w:szCs w:val="2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4122268"/>
    <w:multiLevelType w:val="hybridMultilevel"/>
    <w:tmpl w:val="2EF28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9AE771C"/>
    <w:multiLevelType w:val="hybridMultilevel"/>
    <w:tmpl w:val="D14CCE76"/>
    <w:lvl w:ilvl="0" w:tplc="DA1E5C68">
      <w:start w:val="1"/>
      <w:numFmt w:val="bullet"/>
      <w:lvlText w:val=""/>
      <w:lvlJc w:val="left"/>
      <w:pPr>
        <w:ind w:left="1440" w:hanging="360"/>
      </w:pPr>
      <w:rPr>
        <w:rFonts w:ascii="Symbol" w:hAnsi="Symbol" w:hint="default"/>
        <w:sz w:val="2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6032FAC"/>
    <w:multiLevelType w:val="hybridMultilevel"/>
    <w:tmpl w:val="1AB84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A81748"/>
    <w:multiLevelType w:val="hybridMultilevel"/>
    <w:tmpl w:val="BF6C2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103505"/>
    <w:multiLevelType w:val="hybridMultilevel"/>
    <w:tmpl w:val="964668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B553574"/>
    <w:multiLevelType w:val="hybridMultilevel"/>
    <w:tmpl w:val="AD902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72132D"/>
    <w:multiLevelType w:val="hybridMultilevel"/>
    <w:tmpl w:val="1EF4B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6"/>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applyBreakingRules/>
  </w:compat>
  <w:rsids>
    <w:rsidRoot w:val="00767171"/>
    <w:rsid w:val="00006A6B"/>
    <w:rsid w:val="0001447F"/>
    <w:rsid w:val="000A7971"/>
    <w:rsid w:val="000D3736"/>
    <w:rsid w:val="001F13FE"/>
    <w:rsid w:val="003B74A8"/>
    <w:rsid w:val="00461804"/>
    <w:rsid w:val="0053276E"/>
    <w:rsid w:val="00542264"/>
    <w:rsid w:val="00555020"/>
    <w:rsid w:val="005A424F"/>
    <w:rsid w:val="006D4BAF"/>
    <w:rsid w:val="007659B8"/>
    <w:rsid w:val="00767171"/>
    <w:rsid w:val="007C0A12"/>
    <w:rsid w:val="007C25C2"/>
    <w:rsid w:val="00884036"/>
    <w:rsid w:val="008879B1"/>
    <w:rsid w:val="00942BC9"/>
    <w:rsid w:val="009B06F4"/>
    <w:rsid w:val="00AF5813"/>
    <w:rsid w:val="00B0457C"/>
    <w:rsid w:val="00B1612C"/>
    <w:rsid w:val="00B651A0"/>
    <w:rsid w:val="00C20C19"/>
    <w:rsid w:val="00C229E3"/>
    <w:rsid w:val="00C31DDC"/>
    <w:rsid w:val="00C528E0"/>
    <w:rsid w:val="00C629B1"/>
    <w:rsid w:val="00CC6103"/>
    <w:rsid w:val="00DF00DF"/>
    <w:rsid w:val="00DF0A3D"/>
    <w:rsid w:val="00E53273"/>
    <w:rsid w:val="00E66613"/>
    <w:rsid w:val="00EB66CA"/>
    <w:rsid w:val="00ED790D"/>
    <w:rsid w:val="00FE57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13"/>
    <w:pPr>
      <w:suppressAutoHyphens/>
    </w:pPr>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6613"/>
    <w:rPr>
      <w:rFonts w:ascii="Symbol" w:hAnsi="Symbol" w:cs="Symbol" w:hint="default"/>
      <w:sz w:val="20"/>
      <w:szCs w:val="20"/>
    </w:rPr>
  </w:style>
  <w:style w:type="character" w:customStyle="1" w:styleId="WW8Num2z0">
    <w:name w:val="WW8Num2z0"/>
    <w:rsid w:val="00E66613"/>
    <w:rPr>
      <w:rFonts w:ascii="Symbol" w:hAnsi="Symbol" w:cs="Symbol" w:hint="default"/>
      <w:color w:val="000000"/>
      <w:sz w:val="20"/>
      <w:szCs w:val="20"/>
    </w:rPr>
  </w:style>
  <w:style w:type="character" w:customStyle="1" w:styleId="WW8Num3z0">
    <w:name w:val="WW8Num3z0"/>
    <w:rsid w:val="00E66613"/>
  </w:style>
  <w:style w:type="character" w:customStyle="1" w:styleId="WW8Num3z1">
    <w:name w:val="WW8Num3z1"/>
    <w:rsid w:val="00E66613"/>
  </w:style>
  <w:style w:type="character" w:customStyle="1" w:styleId="WW8Num3z2">
    <w:name w:val="WW8Num3z2"/>
    <w:rsid w:val="00E66613"/>
  </w:style>
  <w:style w:type="character" w:customStyle="1" w:styleId="WW8Num3z3">
    <w:name w:val="WW8Num3z3"/>
    <w:rsid w:val="00E66613"/>
  </w:style>
  <w:style w:type="character" w:customStyle="1" w:styleId="WW8Num3z4">
    <w:name w:val="WW8Num3z4"/>
    <w:rsid w:val="00E66613"/>
  </w:style>
  <w:style w:type="character" w:customStyle="1" w:styleId="WW8Num3z5">
    <w:name w:val="WW8Num3z5"/>
    <w:rsid w:val="00E66613"/>
  </w:style>
  <w:style w:type="character" w:customStyle="1" w:styleId="WW8Num3z6">
    <w:name w:val="WW8Num3z6"/>
    <w:rsid w:val="00E66613"/>
  </w:style>
  <w:style w:type="character" w:customStyle="1" w:styleId="WW8Num3z7">
    <w:name w:val="WW8Num3z7"/>
    <w:rsid w:val="00E66613"/>
  </w:style>
  <w:style w:type="character" w:customStyle="1" w:styleId="WW8Num3z8">
    <w:name w:val="WW8Num3z8"/>
    <w:rsid w:val="00E66613"/>
  </w:style>
  <w:style w:type="character" w:customStyle="1" w:styleId="WW8Num1z1">
    <w:name w:val="WW8Num1z1"/>
    <w:rsid w:val="00E66613"/>
  </w:style>
  <w:style w:type="character" w:customStyle="1" w:styleId="WW8Num1z2">
    <w:name w:val="WW8Num1z2"/>
    <w:rsid w:val="00E66613"/>
  </w:style>
  <w:style w:type="character" w:customStyle="1" w:styleId="WW8Num1z3">
    <w:name w:val="WW8Num1z3"/>
    <w:rsid w:val="00E66613"/>
  </w:style>
  <w:style w:type="character" w:customStyle="1" w:styleId="WW8Num1z4">
    <w:name w:val="WW8Num1z4"/>
    <w:rsid w:val="00E66613"/>
  </w:style>
  <w:style w:type="character" w:customStyle="1" w:styleId="WW8Num1z5">
    <w:name w:val="WW8Num1z5"/>
    <w:rsid w:val="00E66613"/>
  </w:style>
  <w:style w:type="character" w:customStyle="1" w:styleId="WW8Num1z6">
    <w:name w:val="WW8Num1z6"/>
    <w:rsid w:val="00E66613"/>
  </w:style>
  <w:style w:type="character" w:customStyle="1" w:styleId="WW8Num1z7">
    <w:name w:val="WW8Num1z7"/>
    <w:rsid w:val="00E66613"/>
  </w:style>
  <w:style w:type="character" w:customStyle="1" w:styleId="WW8Num1z8">
    <w:name w:val="WW8Num1z8"/>
    <w:rsid w:val="00E66613"/>
  </w:style>
  <w:style w:type="character" w:customStyle="1" w:styleId="WW8Num4z0">
    <w:name w:val="WW8Num4z0"/>
    <w:rsid w:val="00E66613"/>
    <w:rPr>
      <w:rFonts w:ascii="Symbol" w:hAnsi="Symbol" w:cs="Symbol" w:hint="default"/>
      <w:color w:val="000000"/>
      <w:sz w:val="20"/>
      <w:szCs w:val="20"/>
    </w:rPr>
  </w:style>
  <w:style w:type="character" w:customStyle="1" w:styleId="WW8Num2z1">
    <w:name w:val="WW8Num2z1"/>
    <w:rsid w:val="00E66613"/>
    <w:rPr>
      <w:rFonts w:ascii="Courier New" w:hAnsi="Courier New" w:cs="Courier New" w:hint="default"/>
    </w:rPr>
  </w:style>
  <w:style w:type="character" w:customStyle="1" w:styleId="WW8Num2z2">
    <w:name w:val="WW8Num2z2"/>
    <w:rsid w:val="00E66613"/>
    <w:rPr>
      <w:rFonts w:ascii="Wingdings" w:hAnsi="Wingdings" w:cs="Wingdings" w:hint="default"/>
    </w:rPr>
  </w:style>
  <w:style w:type="character" w:customStyle="1" w:styleId="WW8Num4z1">
    <w:name w:val="WW8Num4z1"/>
    <w:rsid w:val="00E66613"/>
    <w:rPr>
      <w:rFonts w:ascii="Courier New" w:hAnsi="Courier New" w:cs="Courier New" w:hint="default"/>
    </w:rPr>
  </w:style>
  <w:style w:type="character" w:customStyle="1" w:styleId="WW8Num4z2">
    <w:name w:val="WW8Num4z2"/>
    <w:rsid w:val="00E66613"/>
    <w:rPr>
      <w:rFonts w:ascii="Wingdings" w:hAnsi="Wingdings" w:cs="Wingdings" w:hint="default"/>
    </w:rPr>
  </w:style>
  <w:style w:type="character" w:customStyle="1" w:styleId="WW8Num4z3">
    <w:name w:val="WW8Num4z3"/>
    <w:rsid w:val="00E66613"/>
    <w:rPr>
      <w:rFonts w:ascii="Symbol" w:hAnsi="Symbol" w:cs="Symbol" w:hint="default"/>
    </w:rPr>
  </w:style>
  <w:style w:type="character" w:customStyle="1" w:styleId="WW8Num5z0">
    <w:name w:val="WW8Num5z0"/>
    <w:rsid w:val="00E66613"/>
    <w:rPr>
      <w:rFonts w:ascii="Symbol" w:hAnsi="Symbol" w:cs="Symbol" w:hint="default"/>
      <w:color w:val="000000"/>
      <w:sz w:val="20"/>
      <w:szCs w:val="20"/>
      <w:lang w:val="en-GB" w:eastAsia="en-GB"/>
    </w:rPr>
  </w:style>
  <w:style w:type="character" w:customStyle="1" w:styleId="WW8Num5z1">
    <w:name w:val="WW8Num5z1"/>
    <w:rsid w:val="00E66613"/>
    <w:rPr>
      <w:rFonts w:ascii="Courier New" w:hAnsi="Courier New" w:cs="Courier New" w:hint="default"/>
    </w:rPr>
  </w:style>
  <w:style w:type="character" w:customStyle="1" w:styleId="WW8Num5z2">
    <w:name w:val="WW8Num5z2"/>
    <w:rsid w:val="00E66613"/>
    <w:rPr>
      <w:rFonts w:ascii="Wingdings" w:hAnsi="Wingdings" w:cs="Wingdings" w:hint="default"/>
    </w:rPr>
  </w:style>
  <w:style w:type="character" w:customStyle="1" w:styleId="WW8Num6z0">
    <w:name w:val="WW8Num6z0"/>
    <w:rsid w:val="00E66613"/>
    <w:rPr>
      <w:rFonts w:ascii="Symbol" w:hAnsi="Symbol" w:cs="Symbol" w:hint="default"/>
      <w:color w:val="000000"/>
      <w:sz w:val="20"/>
      <w:szCs w:val="20"/>
    </w:rPr>
  </w:style>
  <w:style w:type="character" w:customStyle="1" w:styleId="WW8Num6z1">
    <w:name w:val="WW8Num6z1"/>
    <w:rsid w:val="00E66613"/>
    <w:rPr>
      <w:rFonts w:ascii="Courier New" w:hAnsi="Courier New" w:cs="Courier New" w:hint="default"/>
    </w:rPr>
  </w:style>
  <w:style w:type="character" w:customStyle="1" w:styleId="WW8Num6z2">
    <w:name w:val="WW8Num6z2"/>
    <w:rsid w:val="00E66613"/>
    <w:rPr>
      <w:rFonts w:ascii="Wingdings" w:hAnsi="Wingdings" w:cs="Wingdings" w:hint="default"/>
    </w:rPr>
  </w:style>
  <w:style w:type="character" w:customStyle="1" w:styleId="1">
    <w:name w:val="Προεπιλεγμένη γραμματοσειρά1"/>
    <w:rsid w:val="00E66613"/>
  </w:style>
  <w:style w:type="character" w:customStyle="1" w:styleId="WW-">
    <w:name w:val="WW-Προεπιλεγμένη γραμματοσειρά"/>
    <w:rsid w:val="00E66613"/>
  </w:style>
  <w:style w:type="character" w:styleId="a3">
    <w:name w:val="page number"/>
    <w:basedOn w:val="WW-"/>
    <w:rsid w:val="00E66613"/>
  </w:style>
  <w:style w:type="character" w:customStyle="1" w:styleId="WW8Num11z0">
    <w:name w:val="WW8Num11z0"/>
    <w:rsid w:val="00E66613"/>
    <w:rPr>
      <w:rFonts w:ascii="Wingdings 2" w:hAnsi="Wingdings 2" w:cs="Wingdings 2"/>
    </w:rPr>
  </w:style>
  <w:style w:type="character" w:customStyle="1" w:styleId="WW8Num11z1">
    <w:name w:val="WW8Num11z1"/>
    <w:rsid w:val="00E66613"/>
    <w:rPr>
      <w:rFonts w:ascii="Courier New" w:hAnsi="Courier New" w:cs="Courier New"/>
    </w:rPr>
  </w:style>
  <w:style w:type="character" w:customStyle="1" w:styleId="WW8Num11z2">
    <w:name w:val="WW8Num11z2"/>
    <w:rsid w:val="00E66613"/>
    <w:rPr>
      <w:rFonts w:ascii="Wingdings" w:hAnsi="Wingdings" w:cs="Wingdings"/>
    </w:rPr>
  </w:style>
  <w:style w:type="character" w:customStyle="1" w:styleId="WW8Num11z3">
    <w:name w:val="WW8Num11z3"/>
    <w:rsid w:val="00E66613"/>
    <w:rPr>
      <w:rFonts w:ascii="Symbol" w:hAnsi="Symbol" w:cs="Symbol"/>
    </w:rPr>
  </w:style>
  <w:style w:type="character" w:customStyle="1" w:styleId="spelle">
    <w:name w:val="spelle"/>
    <w:basedOn w:val="1"/>
    <w:rsid w:val="00E66613"/>
  </w:style>
  <w:style w:type="character" w:styleId="-">
    <w:name w:val="Hyperlink"/>
    <w:basedOn w:val="1"/>
    <w:rsid w:val="00E66613"/>
    <w:rPr>
      <w:color w:val="0000FF"/>
      <w:u w:val="single"/>
    </w:rPr>
  </w:style>
  <w:style w:type="paragraph" w:customStyle="1" w:styleId="Heading">
    <w:name w:val="Heading"/>
    <w:basedOn w:val="a"/>
    <w:next w:val="a4"/>
    <w:rsid w:val="00E66613"/>
    <w:pPr>
      <w:keepNext/>
      <w:spacing w:before="240" w:after="120"/>
    </w:pPr>
    <w:rPr>
      <w:rFonts w:ascii="Arial" w:eastAsia="MS Mincho" w:hAnsi="Arial" w:cs="Tahoma"/>
      <w:sz w:val="28"/>
      <w:szCs w:val="28"/>
    </w:rPr>
  </w:style>
  <w:style w:type="paragraph" w:styleId="a4">
    <w:name w:val="Body Text"/>
    <w:basedOn w:val="a"/>
    <w:rsid w:val="00E66613"/>
    <w:pPr>
      <w:spacing w:after="120"/>
    </w:pPr>
  </w:style>
  <w:style w:type="paragraph" w:styleId="a5">
    <w:name w:val="List"/>
    <w:basedOn w:val="a4"/>
    <w:rsid w:val="00E66613"/>
    <w:rPr>
      <w:rFonts w:cs="Tahoma"/>
    </w:rPr>
  </w:style>
  <w:style w:type="paragraph" w:styleId="a6">
    <w:name w:val="caption"/>
    <w:basedOn w:val="a"/>
    <w:qFormat/>
    <w:rsid w:val="00E66613"/>
    <w:pPr>
      <w:suppressLineNumbers/>
      <w:spacing w:before="120" w:after="120"/>
    </w:pPr>
    <w:rPr>
      <w:rFonts w:cs="Arial Unicode MS"/>
      <w:i/>
      <w:iCs/>
    </w:rPr>
  </w:style>
  <w:style w:type="paragraph" w:customStyle="1" w:styleId="Index">
    <w:name w:val="Index"/>
    <w:basedOn w:val="a"/>
    <w:rsid w:val="00E66613"/>
    <w:pPr>
      <w:suppressLineNumbers/>
    </w:pPr>
    <w:rPr>
      <w:rFonts w:cs="Tahoma"/>
    </w:rPr>
  </w:style>
  <w:style w:type="paragraph" w:customStyle="1" w:styleId="10">
    <w:name w:val="Λεζάντα1"/>
    <w:basedOn w:val="a"/>
    <w:rsid w:val="00E66613"/>
    <w:pPr>
      <w:suppressLineNumbers/>
      <w:spacing w:before="120" w:after="120"/>
    </w:pPr>
    <w:rPr>
      <w:rFonts w:cs="Tahoma"/>
      <w:i/>
      <w:iCs/>
    </w:rPr>
  </w:style>
  <w:style w:type="paragraph" w:customStyle="1" w:styleId="just">
    <w:name w:val="just"/>
    <w:basedOn w:val="a"/>
    <w:rsid w:val="00E66613"/>
    <w:pPr>
      <w:spacing w:before="280" w:after="280"/>
      <w:jc w:val="both"/>
    </w:pPr>
    <w:rPr>
      <w:rFonts w:ascii="Arial" w:hAnsi="Arial" w:cs="Arial"/>
      <w:sz w:val="19"/>
      <w:szCs w:val="19"/>
    </w:rPr>
  </w:style>
  <w:style w:type="paragraph" w:styleId="a7">
    <w:name w:val="footer"/>
    <w:basedOn w:val="a"/>
    <w:rsid w:val="00E66613"/>
    <w:pPr>
      <w:tabs>
        <w:tab w:val="center" w:pos="4320"/>
        <w:tab w:val="right" w:pos="8640"/>
      </w:tabs>
    </w:pPr>
  </w:style>
  <w:style w:type="paragraph" w:customStyle="1" w:styleId="TableContents">
    <w:name w:val="Table Contents"/>
    <w:basedOn w:val="a"/>
    <w:rsid w:val="00E66613"/>
    <w:pPr>
      <w:suppressLineNumbers/>
    </w:pPr>
  </w:style>
  <w:style w:type="paragraph" w:customStyle="1" w:styleId="TableHeading">
    <w:name w:val="Table Heading"/>
    <w:basedOn w:val="TableContents"/>
    <w:rsid w:val="00E66613"/>
    <w:pPr>
      <w:jc w:val="center"/>
    </w:pPr>
    <w:rPr>
      <w:b/>
      <w:bCs/>
    </w:rPr>
  </w:style>
  <w:style w:type="paragraph" w:customStyle="1" w:styleId="Framecontents">
    <w:name w:val="Frame contents"/>
    <w:basedOn w:val="a4"/>
    <w:rsid w:val="00E66613"/>
  </w:style>
  <w:style w:type="paragraph" w:customStyle="1" w:styleId="Level1">
    <w:name w:val="Level 1"/>
    <w:basedOn w:val="a"/>
    <w:rsid w:val="00E66613"/>
    <w:pPr>
      <w:widowControl w:val="0"/>
    </w:pPr>
  </w:style>
  <w:style w:type="paragraph" w:styleId="HTML">
    <w:name w:val="HTML Address"/>
    <w:basedOn w:val="a"/>
    <w:rsid w:val="00E66613"/>
    <w:pPr>
      <w:suppressAutoHyphens w:val="0"/>
    </w:pPr>
    <w:rPr>
      <w:i/>
      <w:iCs/>
    </w:rPr>
  </w:style>
  <w:style w:type="paragraph" w:styleId="a8">
    <w:name w:val="header"/>
    <w:basedOn w:val="a"/>
    <w:rsid w:val="00E66613"/>
    <w:pPr>
      <w:tabs>
        <w:tab w:val="center" w:pos="4153"/>
        <w:tab w:val="right" w:pos="8306"/>
      </w:tabs>
    </w:pPr>
  </w:style>
  <w:style w:type="paragraph" w:customStyle="1" w:styleId="FrameContents0">
    <w:name w:val="Frame Contents"/>
    <w:basedOn w:val="a"/>
    <w:rsid w:val="00E66613"/>
  </w:style>
  <w:style w:type="character" w:customStyle="1" w:styleId="apple-converted-space">
    <w:name w:val="apple-converted-space"/>
    <w:basedOn w:val="a0"/>
    <w:rsid w:val="00B1612C"/>
  </w:style>
  <w:style w:type="paragraph" w:styleId="a9">
    <w:name w:val="List Paragraph"/>
    <w:basedOn w:val="a"/>
    <w:uiPriority w:val="34"/>
    <w:qFormat/>
    <w:rsid w:val="007659B8"/>
    <w:pPr>
      <w:ind w:left="720"/>
      <w:contextualSpacing/>
    </w:pPr>
  </w:style>
  <w:style w:type="character" w:styleId="-0">
    <w:name w:val="FollowedHyperlink"/>
    <w:basedOn w:val="a0"/>
    <w:uiPriority w:val="99"/>
    <w:semiHidden/>
    <w:unhideWhenUsed/>
    <w:rsid w:val="00555020"/>
    <w:rPr>
      <w:color w:val="800080" w:themeColor="followedHyperlink"/>
      <w:u w:val="single"/>
    </w:rPr>
  </w:style>
  <w:style w:type="paragraph" w:styleId="aa">
    <w:name w:val="Balloon Text"/>
    <w:basedOn w:val="a"/>
    <w:link w:val="Char"/>
    <w:uiPriority w:val="99"/>
    <w:semiHidden/>
    <w:unhideWhenUsed/>
    <w:rsid w:val="00C629B1"/>
    <w:rPr>
      <w:rFonts w:ascii="Tahoma" w:hAnsi="Tahoma" w:cs="Tahoma"/>
      <w:sz w:val="16"/>
      <w:szCs w:val="16"/>
    </w:rPr>
  </w:style>
  <w:style w:type="character" w:customStyle="1" w:styleId="Char">
    <w:name w:val="Κείμενο πλαισίου Char"/>
    <w:basedOn w:val="a0"/>
    <w:link w:val="aa"/>
    <w:uiPriority w:val="99"/>
    <w:semiHidden/>
    <w:rsid w:val="00C629B1"/>
    <w:rPr>
      <w:rFonts w:ascii="Tahoma" w:hAnsi="Tahoma" w:cs="Tahoma"/>
      <w:sz w:val="16"/>
      <w:szCs w:val="16"/>
      <w:lang w:val="en-US" w:eastAsia="zh-CN"/>
    </w:rPr>
  </w:style>
  <w:style w:type="table" w:styleId="ab">
    <w:name w:val="Table Grid"/>
    <w:basedOn w:val="a1"/>
    <w:uiPriority w:val="59"/>
    <w:rsid w:val="00E5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0"/>
      <w:szCs w:val="20"/>
    </w:rPr>
  </w:style>
  <w:style w:type="character" w:customStyle="1" w:styleId="WW8Num2z0">
    <w:name w:val="WW8Num2z0"/>
    <w:rPr>
      <w:rFonts w:ascii="Symbol" w:hAnsi="Symbol" w:cs="Symbol" w:hint="default"/>
      <w:color w:val="000000"/>
      <w:sz w:val="20"/>
      <w:szCs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ascii="Symbol" w:hAnsi="Symbol" w:cs="Symbol" w:hint="default"/>
      <w:color w:val="000000"/>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color w:val="000000"/>
      <w:sz w:val="20"/>
      <w:szCs w:val="20"/>
      <w:lang w:val="en-GB" w:eastAsia="en-G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color w:val="000000"/>
      <w:sz w:val="20"/>
      <w:szCs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1">
    <w:name w:val="Προεπιλεγμένη γραμματοσειρά1"/>
  </w:style>
  <w:style w:type="character" w:customStyle="1" w:styleId="WW-">
    <w:name w:val="WW-Προεπιλεγμένη γραμματοσειρά"/>
  </w:style>
  <w:style w:type="character" w:styleId="a3">
    <w:name w:val="page number"/>
    <w:basedOn w:val="WW-"/>
  </w:style>
  <w:style w:type="character" w:customStyle="1" w:styleId="WW8Num11z0">
    <w:name w:val="WW8Num11z0"/>
    <w:rPr>
      <w:rFonts w:ascii="Wingdings 2" w:hAnsi="Wingdings 2" w:cs="Wingdings 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spelle">
    <w:name w:val="spelle"/>
    <w:basedOn w:val="1"/>
  </w:style>
  <w:style w:type="character" w:styleId="-">
    <w:name w:val="Hyperlink"/>
    <w:basedOn w:val="1"/>
    <w:rPr>
      <w:color w:val="0000FF"/>
      <w:u w:val="single"/>
    </w:rPr>
  </w:style>
  <w:style w:type="paragraph" w:customStyle="1" w:styleId="Heading">
    <w:name w:val="Heading"/>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Arial Unicode MS"/>
      <w:i/>
      <w:iCs/>
    </w:rPr>
  </w:style>
  <w:style w:type="paragraph" w:customStyle="1" w:styleId="Index">
    <w:name w:val="Index"/>
    <w:basedOn w:val="a"/>
    <w:pPr>
      <w:suppressLineNumbers/>
    </w:pPr>
    <w:rPr>
      <w:rFonts w:cs="Tahoma"/>
    </w:rPr>
  </w:style>
  <w:style w:type="paragraph" w:customStyle="1" w:styleId="10">
    <w:name w:val="Λεζάντα1"/>
    <w:basedOn w:val="a"/>
    <w:pPr>
      <w:suppressLineNumbers/>
      <w:spacing w:before="120" w:after="120"/>
    </w:pPr>
    <w:rPr>
      <w:rFonts w:cs="Tahoma"/>
      <w:i/>
      <w:iCs/>
    </w:rPr>
  </w:style>
  <w:style w:type="paragraph" w:customStyle="1" w:styleId="just">
    <w:name w:val="just"/>
    <w:basedOn w:val="a"/>
    <w:pPr>
      <w:spacing w:before="280" w:after="280"/>
      <w:jc w:val="both"/>
    </w:pPr>
    <w:rPr>
      <w:rFonts w:ascii="Arial" w:hAnsi="Arial" w:cs="Arial"/>
      <w:sz w:val="19"/>
      <w:szCs w:val="19"/>
    </w:rPr>
  </w:style>
  <w:style w:type="paragraph" w:styleId="a7">
    <w:name w:val="footer"/>
    <w:basedOn w:val="a"/>
    <w:pPr>
      <w:tabs>
        <w:tab w:val="center" w:pos="4320"/>
        <w:tab w:val="right" w:pos="8640"/>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paragraph" w:customStyle="1" w:styleId="Level1">
    <w:name w:val="Level 1"/>
    <w:basedOn w:val="a"/>
    <w:pPr>
      <w:widowControl w:val="0"/>
    </w:pPr>
  </w:style>
  <w:style w:type="paragraph" w:styleId="HTML">
    <w:name w:val="HTML Address"/>
    <w:basedOn w:val="a"/>
    <w:pPr>
      <w:suppressAutoHyphens w:val="0"/>
    </w:pPr>
    <w:rPr>
      <w:i/>
      <w:iCs/>
    </w:rPr>
  </w:style>
  <w:style w:type="paragraph" w:styleId="a8">
    <w:name w:val="header"/>
    <w:basedOn w:val="a"/>
    <w:pPr>
      <w:tabs>
        <w:tab w:val="center" w:pos="4153"/>
        <w:tab w:val="right" w:pos="8306"/>
      </w:tabs>
    </w:pPr>
  </w:style>
  <w:style w:type="paragraph" w:customStyle="1" w:styleId="FrameContents0">
    <w:name w:val="Frame Contents"/>
    <w:basedOn w:val="a"/>
  </w:style>
  <w:style w:type="character" w:customStyle="1" w:styleId="apple-converted-space">
    <w:name w:val="apple-converted-space"/>
    <w:basedOn w:val="a0"/>
    <w:rsid w:val="00B1612C"/>
  </w:style>
  <w:style w:type="paragraph" w:styleId="a9">
    <w:name w:val="List Paragraph"/>
    <w:basedOn w:val="a"/>
    <w:uiPriority w:val="34"/>
    <w:qFormat/>
    <w:rsid w:val="007659B8"/>
    <w:pPr>
      <w:ind w:left="720"/>
      <w:contextualSpacing/>
    </w:pPr>
  </w:style>
  <w:style w:type="character" w:styleId="-0">
    <w:name w:val="FollowedHyperlink"/>
    <w:basedOn w:val="a0"/>
    <w:uiPriority w:val="99"/>
    <w:semiHidden/>
    <w:unhideWhenUsed/>
    <w:rsid w:val="00555020"/>
    <w:rPr>
      <w:color w:val="800080" w:themeColor="followedHyperlink"/>
      <w:u w:val="single"/>
    </w:rPr>
  </w:style>
  <w:style w:type="paragraph" w:styleId="aa">
    <w:name w:val="Balloon Text"/>
    <w:basedOn w:val="a"/>
    <w:link w:val="Char"/>
    <w:uiPriority w:val="99"/>
    <w:semiHidden/>
    <w:unhideWhenUsed/>
    <w:rsid w:val="00C629B1"/>
    <w:rPr>
      <w:rFonts w:ascii="Tahoma" w:hAnsi="Tahoma" w:cs="Tahoma"/>
      <w:sz w:val="16"/>
      <w:szCs w:val="16"/>
    </w:rPr>
  </w:style>
  <w:style w:type="character" w:customStyle="1" w:styleId="Char">
    <w:name w:val="Κείμενο πλαισίου Char"/>
    <w:basedOn w:val="a0"/>
    <w:link w:val="aa"/>
    <w:uiPriority w:val="99"/>
    <w:semiHidden/>
    <w:rsid w:val="00C629B1"/>
    <w:rPr>
      <w:rFonts w:ascii="Tahoma" w:hAnsi="Tahoma" w:cs="Tahoma"/>
      <w:sz w:val="16"/>
      <w:szCs w:val="16"/>
      <w:lang w:val="en-US" w:eastAsia="zh-CN"/>
    </w:rPr>
  </w:style>
  <w:style w:type="table" w:styleId="ab">
    <w:name w:val="Table Grid"/>
    <w:basedOn w:val="a1"/>
    <w:uiPriority w:val="59"/>
    <w:rsid w:val="00E5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156595">
      <w:bodyDiv w:val="1"/>
      <w:marLeft w:val="0"/>
      <w:marRight w:val="0"/>
      <w:marTop w:val="0"/>
      <w:marBottom w:val="0"/>
      <w:divBdr>
        <w:top w:val="none" w:sz="0" w:space="0" w:color="auto"/>
        <w:left w:val="none" w:sz="0" w:space="0" w:color="auto"/>
        <w:bottom w:val="none" w:sz="0" w:space="0" w:color="auto"/>
        <w:right w:val="none" w:sz="0" w:space="0" w:color="auto"/>
      </w:divBdr>
    </w:div>
    <w:div w:id="1311135135">
      <w:bodyDiv w:val="1"/>
      <w:marLeft w:val="0"/>
      <w:marRight w:val="0"/>
      <w:marTop w:val="0"/>
      <w:marBottom w:val="0"/>
      <w:divBdr>
        <w:top w:val="none" w:sz="0" w:space="0" w:color="auto"/>
        <w:left w:val="none" w:sz="0" w:space="0" w:color="auto"/>
        <w:bottom w:val="none" w:sz="0" w:space="0" w:color="auto"/>
        <w:right w:val="none" w:sz="0" w:space="0" w:color="auto"/>
      </w:divBdr>
    </w:div>
    <w:div w:id="1412196335">
      <w:bodyDiv w:val="1"/>
      <w:marLeft w:val="0"/>
      <w:marRight w:val="0"/>
      <w:marTop w:val="0"/>
      <w:marBottom w:val="0"/>
      <w:divBdr>
        <w:top w:val="none" w:sz="0" w:space="0" w:color="auto"/>
        <w:left w:val="none" w:sz="0" w:space="0" w:color="auto"/>
        <w:bottom w:val="none" w:sz="0" w:space="0" w:color="auto"/>
        <w:right w:val="none" w:sz="0" w:space="0" w:color="auto"/>
      </w:divBdr>
    </w:div>
    <w:div w:id="1812597781">
      <w:bodyDiv w:val="1"/>
      <w:marLeft w:val="0"/>
      <w:marRight w:val="0"/>
      <w:marTop w:val="0"/>
      <w:marBottom w:val="0"/>
      <w:divBdr>
        <w:top w:val="none" w:sz="0" w:space="0" w:color="auto"/>
        <w:left w:val="none" w:sz="0" w:space="0" w:color="auto"/>
        <w:bottom w:val="none" w:sz="0" w:space="0" w:color="auto"/>
        <w:right w:val="none" w:sz="0" w:space="0" w:color="auto"/>
      </w:divBdr>
    </w:div>
    <w:div w:id="21318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bang.gr/romanianfilms.asp?tab=4" TargetMode="External"/><Relationship Id="rId13" Type="http://schemas.openxmlformats.org/officeDocument/2006/relationships/hyperlink" Target="http://www.bigbang.gr/romanianfilms.asp?tab=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gbang.gr/romanianfilms.asp?tab=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gbang.gr/romanianfilms.asp?tab=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bisff@t-short.gr" TargetMode="External"/><Relationship Id="rId4" Type="http://schemas.openxmlformats.org/officeDocument/2006/relationships/webSettings" Target="webSettings.xml"/><Relationship Id="rId9" Type="http://schemas.openxmlformats.org/officeDocument/2006/relationships/hyperlink" Target="mailto:bbisff@t-short.gr" TargetMode="External"/><Relationship Id="rId14" Type="http://schemas.openxmlformats.org/officeDocument/2006/relationships/hyperlink" Target="mailto:bbisff@t-shor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5335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User</cp:lastModifiedBy>
  <cp:revision>3</cp:revision>
  <cp:lastPrinted>2008-05-22T20:00:00Z</cp:lastPrinted>
  <dcterms:created xsi:type="dcterms:W3CDTF">2019-01-25T20:07:00Z</dcterms:created>
  <dcterms:modified xsi:type="dcterms:W3CDTF">2019-01-25T20:17:00Z</dcterms:modified>
</cp:coreProperties>
</file>